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8B2" w:rsidRDefault="006008B2">
      <w:pPr>
        <w:spacing w:line="260" w:lineRule="exact"/>
      </w:pPr>
      <w:r>
        <w:rPr>
          <w:rFonts w:ascii="ＭＳ 明朝" w:hAnsi="ＭＳ 明朝" w:cs="ＭＳ 明朝"/>
          <w:color w:val="000000"/>
          <w:szCs w:val="21"/>
        </w:rPr>
        <w:t>第四号様式（第一条の三、第三条、第三条の三関係）（Ａ４）</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計画変更確認申請書（建築物）</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（第一面）</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rPr>
          <w:rFonts w:ascii="ＭＳ 明朝" w:hAnsi="ＭＳ 明朝" w:cs="ＭＳ 明朝"/>
          <w:color w:val="000000"/>
          <w:spacing w:val="8"/>
          <w:szCs w:val="21"/>
        </w:rPr>
      </w:pPr>
    </w:p>
    <w:p w:rsidR="006008B2" w:rsidRDefault="006008B2" w:rsidP="00352539">
      <w:pPr>
        <w:spacing w:line="260" w:lineRule="exact"/>
        <w:ind w:firstLineChars="400" w:firstLine="840"/>
      </w:pPr>
      <w:r>
        <w:rPr>
          <w:rFonts w:ascii="ＭＳ 明朝" w:hAnsi="ＭＳ 明朝" w:cs="ＭＳ 明朝"/>
          <w:color w:val="000000"/>
          <w:szCs w:val="21"/>
        </w:rPr>
        <w:t xml:space="preserve">　　　　　　　　　様</w:t>
      </w:r>
    </w:p>
    <w:p w:rsidR="006008B2" w:rsidRDefault="006008B2">
      <w:pPr>
        <w:spacing w:line="260" w:lineRule="exact"/>
        <w:rPr>
          <w:rFonts w:ascii="ＭＳ 明朝" w:hAnsi="ＭＳ 明朝" w:cs="ＭＳ 明朝"/>
          <w:color w:val="000000"/>
          <w:szCs w:val="21"/>
        </w:rPr>
      </w:pPr>
    </w:p>
    <w:p w:rsidR="006008B2" w:rsidRDefault="00352539">
      <w:pPr>
        <w:spacing w:line="260" w:lineRule="exact"/>
        <w:jc w:val="right"/>
      </w:pPr>
      <w:r>
        <w:rPr>
          <w:rFonts w:ascii="ＭＳ 明朝" w:hAnsi="ＭＳ 明朝" w:cs="ＭＳ 明朝" w:hint="eastAsia"/>
          <w:color w:val="000000"/>
          <w:szCs w:val="21"/>
        </w:rPr>
        <w:t xml:space="preserve">令和　</w:t>
      </w:r>
      <w:bookmarkStart w:id="0" w:name="_GoBack"/>
      <w:bookmarkEnd w:id="0"/>
      <w:r w:rsidR="006008B2">
        <w:rPr>
          <w:rFonts w:ascii="ＭＳ 明朝" w:hAnsi="ＭＳ 明朝" w:cs="ＭＳ 明朝"/>
          <w:color w:val="000000"/>
          <w:szCs w:val="21"/>
        </w:rPr>
        <w:t xml:space="preserve">　年　　月　　日</w:t>
      </w:r>
    </w:p>
    <w:p w:rsidR="006008B2" w:rsidRDefault="006008B2">
      <w:pPr>
        <w:rPr>
          <w:rFonts w:ascii="ＭＳ 明朝" w:hAnsi="ＭＳ 明朝" w:cs="ＭＳ 明朝"/>
          <w:color w:val="000000"/>
          <w:szCs w:val="21"/>
        </w:rPr>
      </w:pPr>
    </w:p>
    <w:tbl>
      <w:tblPr>
        <w:tblW w:w="0" w:type="auto"/>
        <w:jc w:val="center"/>
        <w:tblLayout w:type="fixed"/>
        <w:tblCellMar>
          <w:left w:w="99" w:type="dxa"/>
          <w:right w:w="99" w:type="dxa"/>
        </w:tblCellMar>
        <w:tblLook w:val="0000" w:firstRow="0" w:lastRow="0" w:firstColumn="0" w:lastColumn="0" w:noHBand="0" w:noVBand="0"/>
      </w:tblPr>
      <w:tblGrid>
        <w:gridCol w:w="2510"/>
        <w:gridCol w:w="2100"/>
        <w:gridCol w:w="2097"/>
        <w:gridCol w:w="2567"/>
      </w:tblGrid>
      <w:tr w:rsidR="006008B2" w:rsidTr="001267D5">
        <w:trPr>
          <w:cantSplit/>
          <w:jc w:val="center"/>
        </w:trPr>
        <w:tc>
          <w:tcPr>
            <w:tcW w:w="9274" w:type="dxa"/>
            <w:gridSpan w:val="4"/>
            <w:tcBorders>
              <w:bottom w:val="single" w:sz="4" w:space="0" w:color="000001"/>
            </w:tcBorders>
            <w:shd w:val="clear" w:color="auto" w:fill="FFFFFF"/>
          </w:tcPr>
          <w:p w:rsidR="006008B2" w:rsidRDefault="006008B2">
            <w:r>
              <w:rPr>
                <w:rFonts w:ascii="ＭＳ 明朝" w:hAnsi="ＭＳ 明朝" w:cs="ＭＳ 明朝"/>
                <w:color w:val="000000"/>
                <w:szCs w:val="21"/>
              </w:rPr>
              <w:t xml:space="preserve">　　　　　　　　　　　　　　　　　　　　　　申請者氏名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rPr>
                <w:rFonts w:ascii="ＭＳ 明朝" w:hAnsi="ＭＳ 明朝" w:cs="ＭＳ 明朝"/>
                <w:color w:val="000000"/>
                <w:szCs w:val="21"/>
              </w:rPr>
            </w:pPr>
          </w:p>
          <w:p w:rsidR="006008B2" w:rsidRDefault="006008B2">
            <w:r>
              <w:rPr>
                <w:rFonts w:ascii="ＭＳ 明朝" w:hAnsi="ＭＳ 明朝" w:cs="ＭＳ 明朝"/>
                <w:color w:val="000000"/>
                <w:szCs w:val="21"/>
              </w:rPr>
              <w:t xml:space="preserve">　　　　　　　　　　　　　　　　　　　　　　設計者氏名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spacing w:line="240" w:lineRule="exact"/>
              <w:rPr>
                <w:rFonts w:ascii="ＭＳ 明朝" w:hAnsi="ＭＳ 明朝" w:cs="ＭＳ 明朝"/>
                <w:color w:val="000000"/>
                <w:szCs w:val="21"/>
              </w:rPr>
            </w:pPr>
          </w:p>
          <w:p w:rsidR="006008B2" w:rsidRDefault="006008B2">
            <w:pPr>
              <w:spacing w:line="240" w:lineRule="exact"/>
            </w:pPr>
            <w:r>
              <w:rPr>
                <w:rFonts w:ascii="ＭＳ 明朝" w:hAnsi="ＭＳ 明朝" w:cs="ＭＳ 明朝"/>
                <w:color w:val="000000"/>
                <w:szCs w:val="21"/>
              </w:rPr>
              <w:t>【計画を変更する建築物の直前の確認】</w:t>
            </w:r>
          </w:p>
          <w:p w:rsidR="006008B2" w:rsidRDefault="006008B2">
            <w:pPr>
              <w:spacing w:line="240" w:lineRule="exact"/>
            </w:pPr>
            <w:r>
              <w:rPr>
                <w:rFonts w:ascii="ＭＳ 明朝" w:hAnsi="ＭＳ 明朝" w:cs="ＭＳ 明朝"/>
                <w:color w:val="000000"/>
                <w:szCs w:val="21"/>
              </w:rPr>
              <w:t xml:space="preserve">　【確認済証番号】　　　　第　　　　　　　　　号</w:t>
            </w:r>
          </w:p>
          <w:p w:rsidR="006008B2" w:rsidRDefault="006008B2">
            <w:pPr>
              <w:spacing w:line="240" w:lineRule="exact"/>
            </w:pPr>
            <w:r>
              <w:rPr>
                <w:rFonts w:ascii="ＭＳ 明朝" w:hAnsi="ＭＳ 明朝" w:cs="ＭＳ 明朝"/>
                <w:color w:val="000000"/>
                <w:szCs w:val="21"/>
              </w:rPr>
              <w:t xml:space="preserve">　【確認済証交付年月日】　　　年　　月　　日</w:t>
            </w:r>
          </w:p>
          <w:p w:rsidR="006008B2" w:rsidRDefault="006008B2">
            <w:pPr>
              <w:spacing w:line="240" w:lineRule="exact"/>
            </w:pPr>
            <w:r>
              <w:rPr>
                <w:rFonts w:ascii="ＭＳ 明朝" w:hAnsi="ＭＳ 明朝" w:cs="ＭＳ 明朝"/>
                <w:color w:val="000000"/>
                <w:szCs w:val="21"/>
              </w:rPr>
              <w:t xml:space="preserve">　【確認済証交付者】</w:t>
            </w:r>
          </w:p>
          <w:p w:rsidR="006008B2" w:rsidRDefault="006008B2">
            <w:pPr>
              <w:spacing w:line="240" w:lineRule="exact"/>
            </w:pPr>
            <w:r>
              <w:rPr>
                <w:rFonts w:ascii="ＭＳ 明朝" w:hAnsi="ＭＳ 明朝" w:cs="ＭＳ 明朝"/>
                <w:color w:val="000000"/>
                <w:szCs w:val="21"/>
              </w:rPr>
              <w:t xml:space="preserve">　【計画変更の概要】</w:t>
            </w: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tc>
      </w:tr>
      <w:tr w:rsidR="006008B2" w:rsidTr="001267D5">
        <w:tblPrEx>
          <w:tblCellMar>
            <w:left w:w="79" w:type="dxa"/>
          </w:tblCellMar>
        </w:tblPrEx>
        <w:trPr>
          <w:cantSplit/>
          <w:jc w:val="center"/>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numPr>
                <w:ilvl w:val="0"/>
                <w:numId w:val="1"/>
              </w:numPr>
              <w:spacing w:before="120"/>
            </w:pPr>
            <w:r>
              <w:rPr>
                <w:rFonts w:ascii="ＭＳ 明朝" w:hAnsi="ＭＳ 明朝" w:cs="ＭＳ 明朝"/>
                <w:color w:val="000000"/>
                <w:szCs w:val="21"/>
              </w:rPr>
              <w:t>手数料欄</w:t>
            </w: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tc>
      </w:tr>
      <w:tr w:rsidR="006008B2"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※確認番号欄</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c>
          <w:tcPr>
            <w:tcW w:w="2100"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c>
          <w:tcPr>
            <w:tcW w:w="2100"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c>
          <w:tcPr>
            <w:tcW w:w="2100"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r>
    </w:tbl>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（注意）</w:t>
      </w:r>
    </w:p>
    <w:p w:rsidR="006008B2" w:rsidRDefault="006008B2">
      <w:pPr>
        <w:numPr>
          <w:ilvl w:val="0"/>
          <w:numId w:val="2"/>
        </w:numPr>
        <w:spacing w:line="260" w:lineRule="exact"/>
      </w:pPr>
      <w:r>
        <w:rPr>
          <w:rFonts w:ascii="ＭＳ 明朝" w:hAnsi="ＭＳ 明朝" w:cs="ＭＳ 明朝"/>
          <w:color w:val="000000"/>
          <w:spacing w:val="-6"/>
          <w:szCs w:val="21"/>
        </w:rPr>
        <w:t>数字は算用数字を用いてください。</w:t>
      </w:r>
    </w:p>
    <w:p w:rsidR="006008B2" w:rsidRDefault="006008B2">
      <w:pPr>
        <w:numPr>
          <w:ilvl w:val="0"/>
          <w:numId w:val="2"/>
        </w:numPr>
        <w:spacing w:line="260" w:lineRule="exact"/>
      </w:pPr>
      <w:r>
        <w:rPr>
          <w:rFonts w:ascii="ＭＳ 明朝" w:hAnsi="ＭＳ 明朝" w:cs="ＭＳ 明朝"/>
          <w:color w:val="000000"/>
          <w:spacing w:val="-6"/>
          <w:szCs w:val="21"/>
        </w:rPr>
        <w:t>※印のある欄は記入しないでください。</w:t>
      </w:r>
    </w:p>
    <w:p w:rsidR="006008B2" w:rsidRDefault="006008B2">
      <w:pPr>
        <w:pageBreakBefore/>
        <w:spacing w:line="240" w:lineRule="exact"/>
        <w:jc w:val="center"/>
      </w:pPr>
      <w:r>
        <w:rPr>
          <w:rFonts w:ascii="ＭＳ 明朝" w:hAnsi="ＭＳ 明朝" w:cs="ＭＳ 明朝"/>
          <w:szCs w:val="21"/>
        </w:rPr>
        <w:lastRenderedPageBreak/>
        <w:t>（第二面）</w:t>
      </w:r>
    </w:p>
    <w:p w:rsidR="006008B2" w:rsidRDefault="00F422FF">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95A9"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mh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BkSQdaPS5I1s2caUZepODRykftEuu3svH/l7VPw2SqmyJ3DJP8enQQ1j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建築主等の概要</w:t>
      </w:r>
    </w:p>
    <w:p w:rsidR="006008B2" w:rsidRDefault="006008B2">
      <w:pPr>
        <w:spacing w:before="96" w:line="400" w:lineRule="exact"/>
      </w:pPr>
      <w:r>
        <w:rPr>
          <w:rFonts w:ascii="ＭＳ 明朝" w:hAnsi="ＭＳ 明朝" w:cs="ＭＳ 明朝"/>
          <w:szCs w:val="21"/>
        </w:rPr>
        <w:t>【1.建築主】</w:t>
      </w:r>
    </w:p>
    <w:p w:rsidR="006008B2" w:rsidRDefault="006008B2">
      <w:pPr>
        <w:spacing w:line="240" w:lineRule="exact"/>
      </w:pPr>
      <w:r>
        <w:rPr>
          <w:rFonts w:ascii="ＭＳ 明朝" w:hAnsi="ＭＳ 明朝" w:cs="ＭＳ 明朝"/>
          <w:szCs w:val="21"/>
        </w:rPr>
        <w:t xml:space="preserve">  【ｲ.氏名のﾌﾘｶﾞﾅ】</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【ﾊ.郵便番号】　 </w:t>
      </w:r>
    </w:p>
    <w:p w:rsidR="006008B2" w:rsidRDefault="006008B2">
      <w:pPr>
        <w:spacing w:line="240" w:lineRule="exact"/>
      </w:pPr>
      <w:r>
        <w:rPr>
          <w:rFonts w:ascii="ＭＳ 明朝" w:hAnsi="ＭＳ 明朝" w:cs="ＭＳ 明朝"/>
          <w:szCs w:val="21"/>
        </w:rPr>
        <w:t xml:space="preserve">  【ﾆ.住所】　　　</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26B29"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F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SUkqQDjT53ZMumrjRDb3LwKOWDdsnVe/nY36v6p0FSlS2RW+YpPh16CItdRHgR4gzTwwWb4Yui&#10;4EOerfJ12je6c5BQAbT3chxGOdjeoho2Z2k8maczjO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" strokeweight=".26mm">
                <v:stroke joinstyle="miter"/>
              </v:line>
            </w:pict>
          </mc:Fallback>
        </mc:AlternateContent>
      </w:r>
      <w:r w:rsidR="006008B2">
        <w:rPr>
          <w:rFonts w:ascii="ＭＳ 明朝" w:hAnsi="ＭＳ 明朝" w:cs="ＭＳ 明朝"/>
          <w:szCs w:val="21"/>
        </w:rPr>
        <w:t xml:space="preserve">  【ﾎ.電話番号】　</w:t>
      </w:r>
    </w:p>
    <w:p w:rsidR="006008B2" w:rsidRDefault="006008B2">
      <w:pPr>
        <w:spacing w:before="96" w:line="400" w:lineRule="exact"/>
      </w:pPr>
      <w:r>
        <w:rPr>
          <w:rFonts w:ascii="ＭＳ 明朝" w:hAnsi="ＭＳ 明朝" w:cs="ＭＳ 明朝"/>
          <w:szCs w:val="21"/>
        </w:rPr>
        <w:t>【2.代理者】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after="96" w:line="240" w:lineRule="exact"/>
      </w:pPr>
      <w:r>
        <w:rPr>
          <w:rFonts w:ascii="ＭＳ 明朝" w:hAnsi="ＭＳ 明朝" w:cs="ＭＳ 明朝"/>
          <w:szCs w:val="21"/>
        </w:rPr>
        <w:t xml:space="preserve">  【ﾍ.電話番号】　 </w:t>
      </w:r>
    </w:p>
    <w:p w:rsidR="006008B2" w:rsidRDefault="00F422FF">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D95FD"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iNoAIAAHw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" strokeweight=".26mm">
                <v:stroke joinstyle="miter"/>
              </v:line>
            </w:pict>
          </mc:Fallback>
        </mc:AlternateContent>
      </w:r>
      <w:r w:rsidR="006008B2">
        <w:rPr>
          <w:rFonts w:ascii="ＭＳ 明朝" w:hAnsi="ＭＳ 明朝" w:cs="ＭＳ 明朝"/>
          <w:szCs w:val="21"/>
        </w:rPr>
        <w:t>【3.設計者】</w:t>
      </w:r>
    </w:p>
    <w:p w:rsidR="006008B2" w:rsidRDefault="006008B2">
      <w:pPr>
        <w:spacing w:line="240" w:lineRule="exact"/>
      </w:pPr>
      <w:r>
        <w:rPr>
          <w:rFonts w:ascii="ＭＳ 明朝" w:hAnsi="ＭＳ 明朝" w:cs="ＭＳ 明朝"/>
          <w:szCs w:val="21"/>
        </w:rPr>
        <w:t xml:space="preserve"> （代表となる設計者）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line="240" w:lineRule="exact"/>
      </w:pPr>
      <w:r>
        <w:rPr>
          <w:rFonts w:ascii="ＭＳ 明朝" w:hAnsi="ＭＳ 明朝" w:cs="ＭＳ 明朝"/>
          <w:szCs w:val="21"/>
        </w:rPr>
        <w:t xml:space="preserve">  【ﾄ.作成又は確認した設計図書】　</w:t>
      </w:r>
    </w:p>
    <w:p w:rsidR="006008B2" w:rsidRDefault="006008B2">
      <w:pPr>
        <w:spacing w:line="400" w:lineRule="exact"/>
      </w:pPr>
      <w:r>
        <w:rPr>
          <w:rFonts w:ascii="ＭＳ 明朝" w:hAnsi="ＭＳ 明朝" w:cs="ＭＳ 明朝"/>
          <w:szCs w:val="21"/>
        </w:rPr>
        <w:t>（その他の設計者）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after="96" w:line="240" w:lineRule="exact"/>
      </w:pPr>
      <w:r>
        <w:rPr>
          <w:rFonts w:ascii="ＭＳ 明朝" w:hAnsi="ＭＳ 明朝" w:cs="ＭＳ 明朝"/>
          <w:szCs w:val="21"/>
        </w:rPr>
        <w:t xml:space="preserve">  【ﾄ.作成又は確認した設計図書】　</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after="96" w:line="240" w:lineRule="exact"/>
        <w:rPr>
          <w:rFonts w:ascii="ＭＳ 明朝" w:hAnsi="ＭＳ 明朝" w:cs="ＭＳ 明朝"/>
          <w:spacing w:val="6"/>
          <w:szCs w:val="21"/>
        </w:rPr>
      </w:pPr>
    </w:p>
    <w:p w:rsidR="004612CC" w:rsidRDefault="004612CC">
      <w:pPr>
        <w:spacing w:after="96" w:line="240" w:lineRule="exact"/>
        <w:rPr>
          <w:rFonts w:ascii="ＭＳ 明朝" w:hAnsi="ＭＳ 明朝" w:cs="ＭＳ 明朝"/>
          <w:spacing w:val="6"/>
          <w:szCs w:val="21"/>
        </w:rPr>
      </w:pPr>
    </w:p>
    <w:p w:rsidR="006008B2" w:rsidRDefault="006008B2">
      <w:pPr>
        <w:spacing w:after="96" w:line="240" w:lineRule="exact"/>
      </w:pPr>
      <w:r>
        <w:rPr>
          <w:rFonts w:ascii="ＭＳ 明朝" w:hAnsi="ＭＳ 明朝" w:cs="ＭＳ 明朝"/>
          <w:szCs w:val="21"/>
        </w:rPr>
        <w:lastRenderedPageBreak/>
        <w:t>（構造設計一級建築士又は設備設計一級建築士である旨の表示をした者）</w:t>
      </w:r>
    </w:p>
    <w:p w:rsidR="006008B2" w:rsidRDefault="006008B2">
      <w:pPr>
        <w:spacing w:after="96" w:line="240" w:lineRule="exact"/>
      </w:pPr>
      <w:r>
        <w:rPr>
          <w:rFonts w:ascii="ＭＳ 明朝" w:hAnsi="ＭＳ 明朝" w:cs="ＭＳ 明朝"/>
          <w:szCs w:val="21"/>
        </w:rPr>
        <w:t>上記の設計者のうち、</w:t>
      </w:r>
    </w:p>
    <w:p w:rsidR="006008B2" w:rsidRDefault="006008B2">
      <w:pPr>
        <w:spacing w:after="96" w:line="240" w:lineRule="exact"/>
      </w:pPr>
      <w:r>
        <w:rPr>
          <w:rFonts w:ascii="ＭＳ 明朝" w:hAnsi="ＭＳ 明朝" w:cs="ＭＳ 明朝"/>
          <w:szCs w:val="21"/>
        </w:rPr>
        <w:t>□建築士法第20条の２第１項の表示をした者</w:t>
      </w:r>
    </w:p>
    <w:p w:rsidR="006008B2" w:rsidRDefault="006008B2">
      <w:pPr>
        <w:spacing w:after="96" w:line="240" w:lineRule="exact"/>
      </w:pPr>
      <w:r>
        <w:rPr>
          <w:rFonts w:ascii="ＭＳ 明朝" w:hAnsi="ＭＳ 明朝" w:cs="ＭＳ 明朝"/>
          <w:szCs w:val="21"/>
        </w:rPr>
        <w:t xml:space="preserve">【ｲ.氏名】】　　</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□建築士法第20条の２第３項の表示をした者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□建築士法第20条の３第１項の表示をした者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□建築士法第20条の３第３項の表示をした者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Pr="004612CC" w:rsidRDefault="00F422FF" w:rsidP="004612CC">
      <w:pPr>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189230</wp:posOffset>
                </wp:positionV>
                <wp:extent cx="5612765" cy="635"/>
                <wp:effectExtent l="13970" t="8255" r="12065" b="1016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5A8A"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9pt" to="44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mA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" strokeweight=".26mm">
                <v:stroke joinstyle="miter"/>
              </v:line>
            </w:pict>
          </mc:Fallback>
        </mc:AlternateContent>
      </w:r>
      <w:r w:rsidR="006008B2">
        <w:rPr>
          <w:rFonts w:ascii="ＭＳ 明朝" w:hAnsi="ＭＳ 明朝" w:cs="ＭＳ 明朝"/>
          <w:szCs w:val="21"/>
        </w:rPr>
        <w:t>【ﾛ.資格】設備設計一級建築士交付第　　　　　号</w:t>
      </w:r>
    </w:p>
    <w:p w:rsidR="006008B2" w:rsidRDefault="006008B2">
      <w:pPr>
        <w:spacing w:before="96" w:line="241" w:lineRule="atLeast"/>
      </w:pPr>
      <w:r>
        <w:rPr>
          <w:rFonts w:ascii="ＭＳ 明朝" w:hAnsi="ＭＳ 明朝" w:cs="ＭＳ 明朝"/>
          <w:szCs w:val="21"/>
        </w:rPr>
        <w:t>【4.建築設備の設計に関し意見を聴いた者】</w:t>
      </w:r>
    </w:p>
    <w:p w:rsidR="006008B2" w:rsidRDefault="006008B2">
      <w:pPr>
        <w:spacing w:line="241" w:lineRule="atLeast"/>
      </w:pPr>
      <w:r>
        <w:rPr>
          <w:rFonts w:ascii="ＭＳ 明朝" w:hAnsi="ＭＳ 明朝" w:cs="ＭＳ 明朝"/>
          <w:szCs w:val="21"/>
        </w:rPr>
        <w:t xml:space="preserve"> （代表となる建築設備の設計に関し意見を聴いた者）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【ﾛ.勤務先】</w:t>
      </w: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6008B2">
      <w:pPr>
        <w:spacing w:line="241" w:lineRule="atLeast"/>
      </w:pPr>
      <w:r>
        <w:rPr>
          <w:rFonts w:ascii="ＭＳ 明朝" w:hAnsi="ＭＳ 明朝" w:cs="ＭＳ 明朝"/>
          <w:szCs w:val="21"/>
        </w:rPr>
        <w:t xml:space="preserve">  　【ﾎ.電話番号】</w:t>
      </w:r>
    </w:p>
    <w:p w:rsidR="006008B2" w:rsidRDefault="006008B2">
      <w:pPr>
        <w:spacing w:line="241" w:lineRule="atLeast"/>
      </w:pPr>
      <w:r>
        <w:rPr>
          <w:rFonts w:ascii="ＭＳ 明朝" w:hAnsi="ＭＳ 明朝" w:cs="ＭＳ 明朝"/>
          <w:szCs w:val="21"/>
        </w:rPr>
        <w:t xml:space="preserve">  　【ﾍ.登録番号】</w:t>
      </w:r>
    </w:p>
    <w:p w:rsidR="006008B2" w:rsidRDefault="006008B2">
      <w:pPr>
        <w:spacing w:after="96" w:line="241" w:lineRule="atLeast"/>
      </w:pPr>
      <w:r>
        <w:rPr>
          <w:rFonts w:ascii="ＭＳ 明朝" w:hAnsi="ＭＳ 明朝" w:cs="ＭＳ 明朝"/>
          <w:szCs w:val="21"/>
        </w:rPr>
        <w:t xml:space="preserve">  　【ﾄ.意見を聴いた設計図書】</w:t>
      </w:r>
    </w:p>
    <w:p w:rsidR="006008B2" w:rsidRDefault="006008B2">
      <w:pPr>
        <w:spacing w:line="400" w:lineRule="atLeast"/>
      </w:pPr>
      <w:r>
        <w:rPr>
          <w:rFonts w:ascii="ＭＳ 明朝" w:hAnsi="ＭＳ 明朝" w:cs="ＭＳ 明朝"/>
          <w:szCs w:val="21"/>
        </w:rPr>
        <w:t xml:space="preserve"> （その他の建築設備の設計に関し意見を聴いた者）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0" w:lineRule="exact"/>
        <w:ind w:firstLine="210"/>
      </w:pPr>
      <w:r>
        <w:rPr>
          <w:rFonts w:ascii="ＭＳ 明朝" w:hAnsi="ＭＳ 明朝" w:cs="ＭＳ 明朝"/>
          <w:szCs w:val="21"/>
        </w:rPr>
        <w:t xml:space="preserve">　【ﾛ.勤務先】</w:t>
      </w:r>
    </w:p>
    <w:p w:rsidR="006008B2" w:rsidRDefault="006008B2">
      <w:pPr>
        <w:spacing w:line="240" w:lineRule="exact"/>
        <w:ind w:firstLine="210"/>
      </w:pPr>
      <w:r>
        <w:rPr>
          <w:rFonts w:ascii="ＭＳ 明朝" w:hAnsi="ＭＳ 明朝" w:cs="ＭＳ 明朝"/>
          <w:szCs w:val="21"/>
        </w:rPr>
        <w:t xml:space="preserve">　【ﾊ.郵便番号】</w:t>
      </w:r>
    </w:p>
    <w:p w:rsidR="006008B2" w:rsidRDefault="006008B2">
      <w:pPr>
        <w:spacing w:line="240" w:lineRule="exact"/>
        <w:ind w:firstLine="210"/>
      </w:pPr>
      <w:r>
        <w:rPr>
          <w:rFonts w:ascii="ＭＳ 明朝" w:hAnsi="ＭＳ 明朝" w:cs="ＭＳ 明朝"/>
          <w:szCs w:val="21"/>
        </w:rPr>
        <w:t xml:space="preserve">　【ﾆ.所在地】</w:t>
      </w:r>
    </w:p>
    <w:p w:rsidR="006008B2" w:rsidRDefault="006008B2">
      <w:pPr>
        <w:spacing w:line="240" w:lineRule="exact"/>
        <w:ind w:firstLine="210"/>
      </w:pPr>
      <w:r>
        <w:rPr>
          <w:rFonts w:ascii="ＭＳ 明朝" w:hAnsi="ＭＳ 明朝" w:cs="ＭＳ 明朝"/>
          <w:szCs w:val="21"/>
        </w:rPr>
        <w:t xml:space="preserve">　【ﾎ.電話番号】</w:t>
      </w:r>
    </w:p>
    <w:p w:rsidR="006008B2" w:rsidRDefault="006008B2">
      <w:pPr>
        <w:spacing w:line="240" w:lineRule="exact"/>
        <w:ind w:firstLine="210"/>
      </w:pPr>
      <w:r>
        <w:rPr>
          <w:rFonts w:ascii="ＭＳ 明朝" w:hAnsi="ＭＳ 明朝" w:cs="ＭＳ 明朝"/>
          <w:szCs w:val="21"/>
        </w:rPr>
        <w:t xml:space="preserve">　【ﾍ.登録番号】</w:t>
      </w:r>
    </w:p>
    <w:p w:rsidR="006008B2" w:rsidRDefault="006008B2">
      <w:pPr>
        <w:spacing w:line="240" w:lineRule="exact"/>
        <w:ind w:firstLine="210"/>
      </w:pPr>
      <w:r>
        <w:rPr>
          <w:rFonts w:ascii="ＭＳ 明朝" w:hAnsi="ＭＳ 明朝" w:cs="ＭＳ 明朝"/>
          <w:szCs w:val="21"/>
        </w:rPr>
        <w:t xml:space="preserve">　【ﾄ.意見を聴いた設計図書】</w:t>
      </w:r>
    </w:p>
    <w:p w:rsidR="006008B2" w:rsidRDefault="006008B2">
      <w:pPr>
        <w:spacing w:line="240" w:lineRule="exact"/>
        <w:ind w:firstLine="210"/>
        <w:rPr>
          <w:rFonts w:ascii="ＭＳ 明朝" w:hAnsi="ＭＳ 明朝" w:cs="ＭＳ 明朝"/>
          <w:spacing w:val="6"/>
          <w:szCs w:val="21"/>
        </w:rPr>
      </w:pPr>
    </w:p>
    <w:p w:rsidR="006008B2" w:rsidRDefault="006008B2">
      <w:pPr>
        <w:spacing w:line="240" w:lineRule="exact"/>
        <w:ind w:firstLine="210"/>
      </w:pPr>
      <w:r>
        <w:rPr>
          <w:rFonts w:ascii="ＭＳ 明朝" w:hAnsi="ＭＳ 明朝" w:cs="ＭＳ 明朝"/>
          <w:szCs w:val="21"/>
        </w:rPr>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6008B2">
      <w:pPr>
        <w:spacing w:after="96" w:line="240" w:lineRule="exact"/>
        <w:rPr>
          <w:rFonts w:ascii="ＭＳ 明朝" w:hAnsi="ＭＳ 明朝" w:cs="ＭＳ 明朝"/>
          <w:szCs w:val="21"/>
        </w:rPr>
      </w:pPr>
      <w:r>
        <w:rPr>
          <w:rFonts w:ascii="ＭＳ 明朝" w:hAnsi="ＭＳ 明朝" w:cs="ＭＳ 明朝"/>
          <w:szCs w:val="21"/>
        </w:rPr>
        <w:t xml:space="preserve">  　【ﾄ.意見を聴いた設計図書】</w:t>
      </w:r>
    </w:p>
    <w:p w:rsidR="004612CC" w:rsidRDefault="004612CC">
      <w:pPr>
        <w:spacing w:after="96" w:line="240" w:lineRule="exact"/>
      </w:pPr>
    </w:p>
    <w:p w:rsidR="006008B2" w:rsidRDefault="006008B2">
      <w:pPr>
        <w:spacing w:line="240" w:lineRule="exact"/>
        <w:ind w:firstLine="210"/>
      </w:pPr>
      <w:r>
        <w:rPr>
          <w:rFonts w:ascii="ＭＳ 明朝" w:hAnsi="ＭＳ 明朝" w:cs="ＭＳ 明朝"/>
          <w:szCs w:val="21"/>
        </w:rPr>
        <w:lastRenderedPageBreak/>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200660</wp:posOffset>
                </wp:positionV>
                <wp:extent cx="5612765" cy="0"/>
                <wp:effectExtent l="7620" t="6350" r="8890" b="1270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CD335"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JlA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" strokeweight=".26mm">
                <v:stroke joinstyle="miter"/>
              </v:line>
            </w:pict>
          </mc:Fallback>
        </mc:AlternateContent>
      </w:r>
      <w:r w:rsidR="006008B2">
        <w:rPr>
          <w:rFonts w:ascii="ＭＳ 明朝" w:hAnsi="ＭＳ 明朝" w:cs="ＭＳ 明朝"/>
          <w:szCs w:val="21"/>
        </w:rPr>
        <w:t xml:space="preserve">  　【ﾄ.意見を聴いた設計図書】</w:t>
      </w:r>
    </w:p>
    <w:p w:rsidR="006008B2" w:rsidRDefault="006008B2">
      <w:pPr>
        <w:spacing w:before="96" w:line="241" w:lineRule="atLeast"/>
      </w:pPr>
      <w:r>
        <w:rPr>
          <w:rFonts w:ascii="ＭＳ 明朝" w:hAnsi="ＭＳ 明朝" w:cs="ＭＳ 明朝"/>
          <w:szCs w:val="21"/>
        </w:rPr>
        <w:t>【5.工事監理者】</w:t>
      </w:r>
    </w:p>
    <w:p w:rsidR="006008B2" w:rsidRDefault="006008B2">
      <w:pPr>
        <w:spacing w:line="241" w:lineRule="atLeast"/>
      </w:pPr>
      <w:r>
        <w:rPr>
          <w:rFonts w:ascii="ＭＳ 明朝" w:hAnsi="ＭＳ 明朝" w:cs="ＭＳ 明朝"/>
          <w:szCs w:val="21"/>
        </w:rPr>
        <w:t xml:space="preserve"> （代表となる工事監理者）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1" w:lineRule="atLeast"/>
      </w:pPr>
      <w:r>
        <w:rPr>
          <w:rFonts w:ascii="ＭＳ 明朝" w:hAnsi="ＭＳ 明朝" w:cs="ＭＳ 明朝"/>
          <w:szCs w:val="21"/>
        </w:rPr>
        <w:t xml:space="preserve">  　【ﾍ.電話番号】　 </w:t>
      </w:r>
    </w:p>
    <w:p w:rsidR="006008B2" w:rsidRDefault="006008B2">
      <w:pPr>
        <w:spacing w:line="241" w:lineRule="atLeast"/>
      </w:pPr>
      <w:r>
        <w:rPr>
          <w:rFonts w:ascii="ＭＳ 明朝" w:hAnsi="ＭＳ 明朝" w:cs="ＭＳ 明朝"/>
          <w:szCs w:val="21"/>
        </w:rPr>
        <w:t xml:space="preserve">  　【ﾄ.工事と照合する設計図書】　</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（その他の工事監理者）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400" w:lineRule="atLeast"/>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241" w:lineRule="atLeast"/>
      </w:pPr>
      <w:r>
        <w:rPr>
          <w:rFonts w:ascii="ＭＳ 明朝" w:hAnsi="ＭＳ 明朝" w:cs="ＭＳ 明朝"/>
          <w:szCs w:val="21"/>
        </w:rPr>
        <w:t xml:space="preserve">  </w:t>
      </w:r>
    </w:p>
    <w:p w:rsidR="006008B2" w:rsidRDefault="006008B2">
      <w:pPr>
        <w:spacing w:line="241" w:lineRule="atLeast"/>
        <w:ind w:firstLine="210"/>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F422FF">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7F74A"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t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GmCkSQdaPS5I1uWudIMvcnBo5QP2iVX7+Vjf6/qnwZJVbZEbpmn+HToISx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" strokeweight=".26mm">
                <v:stroke joinstyle="miter"/>
              </v:line>
            </w:pict>
          </mc:Fallback>
        </mc:AlternateContent>
      </w:r>
      <w:r w:rsidR="006008B2">
        <w:rPr>
          <w:rFonts w:ascii="ＭＳ 明朝" w:hAnsi="ＭＳ 明朝" w:cs="ＭＳ 明朝"/>
          <w:szCs w:val="21"/>
        </w:rPr>
        <w:t>【6.工事施工者】</w:t>
      </w:r>
    </w:p>
    <w:p w:rsidR="006008B2" w:rsidRDefault="006008B2">
      <w:pPr>
        <w:spacing w:line="241" w:lineRule="atLeast"/>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【ﾛ.営業所名】 建設業の許可(　　　　　　)第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F422FF">
      <w:pPr>
        <w:spacing w:after="72" w:line="241" w:lineRule="atLeast"/>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B7094"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0X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【ﾎ.電話番号】</w:t>
      </w:r>
    </w:p>
    <w:p w:rsidR="00C160F0" w:rsidRDefault="00C160F0">
      <w:pPr>
        <w:spacing w:after="72" w:line="241" w:lineRule="atLeast"/>
        <w:rPr>
          <w:rFonts w:ascii="ＭＳ 明朝" w:hAnsi="ＭＳ 明朝" w:cs="ＭＳ 明朝"/>
          <w:szCs w:val="21"/>
        </w:rPr>
      </w:pPr>
    </w:p>
    <w:p w:rsidR="00C160F0" w:rsidRDefault="00C160F0">
      <w:pPr>
        <w:spacing w:after="72" w:line="241" w:lineRule="atLeast"/>
      </w:pPr>
    </w:p>
    <w:p w:rsidR="006008B2" w:rsidRDefault="006008B2">
      <w:pPr>
        <w:spacing w:after="72" w:line="241" w:lineRule="atLeast"/>
      </w:pPr>
      <w:r>
        <w:rPr>
          <w:rFonts w:ascii="ＭＳ 明朝" w:hAnsi="ＭＳ 明朝" w:cs="ＭＳ 明朝"/>
          <w:szCs w:val="21"/>
        </w:rPr>
        <w:lastRenderedPageBreak/>
        <w:t>【7.構造計算適合性判定の申請】</w:t>
      </w:r>
    </w:p>
    <w:p w:rsidR="006008B2" w:rsidRDefault="006008B2">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6008B2">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2700" r="5715" b="5715"/>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8DC5D"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7I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 xml:space="preserve">   □申請不要</w:t>
      </w:r>
    </w:p>
    <w:p w:rsidR="006008B2" w:rsidRDefault="006008B2">
      <w:pPr>
        <w:spacing w:after="72" w:line="241" w:lineRule="atLeast"/>
      </w:pPr>
      <w:r>
        <w:rPr>
          <w:rFonts w:ascii="ＭＳ 明朝" w:hAnsi="ＭＳ 明朝" w:cs="ＭＳ 明朝"/>
          <w:szCs w:val="21"/>
        </w:rPr>
        <w:t>【8.建築物エネルギー消費性能確保計画の提出】</w:t>
      </w:r>
    </w:p>
    <w:p w:rsidR="006008B2" w:rsidRDefault="006008B2" w:rsidP="00C160F0">
      <w:pPr>
        <w:spacing w:before="72" w:line="241" w:lineRule="atLeast"/>
        <w:ind w:firstLineChars="150" w:firstLine="315"/>
      </w:pPr>
      <w:r>
        <w:rPr>
          <w:rFonts w:ascii="ＭＳ 明朝" w:hAnsi="ＭＳ 明朝" w:cs="ＭＳ 明朝"/>
          <w:szCs w:val="21"/>
        </w:rPr>
        <w:t>□提出済</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□未提出</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□提出不要（　　　　　）</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2700" r="12065" b="5715"/>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B502"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" strokeweight=".26mm">
                <v:stroke joinstyle="miter"/>
              </v:line>
            </w:pict>
          </mc:Fallback>
        </mc:AlternateContent>
      </w:r>
      <w:r w:rsidR="006008B2">
        <w:rPr>
          <w:rFonts w:ascii="ＭＳ 明朝" w:hAnsi="ＭＳ 明朝" w:cs="ＭＳ 明朝"/>
          <w:szCs w:val="21"/>
        </w:rPr>
        <w:t>【9.備考】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12700" r="8890" b="571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62F4A"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（第三面）</w:t>
      </w:r>
    </w:p>
    <w:p w:rsidR="006008B2" w:rsidRDefault="006008B2">
      <w:pPr>
        <w:spacing w:line="241" w:lineRule="atLeast"/>
      </w:pPr>
      <w:r>
        <w:rPr>
          <w:rFonts w:ascii="ＭＳ 明朝" w:hAnsi="ＭＳ 明朝" w:cs="ＭＳ 明朝"/>
          <w:szCs w:val="21"/>
        </w:rPr>
        <w:t xml:space="preserve"> 　建築物及びその敷地に関する事項</w:t>
      </w:r>
    </w:p>
    <w:p w:rsidR="006008B2" w:rsidRDefault="00F422FF">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EFB32"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CI0k60OhzR7Ysn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d+DjU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683FF"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【1.地名地番】</w:t>
      </w:r>
    </w:p>
    <w:p w:rsidR="006008B2" w:rsidRDefault="006008B2">
      <w:pPr>
        <w:spacing w:before="48" w:after="48" w:line="241" w:lineRule="atLeast"/>
      </w:pPr>
      <w:r>
        <w:rPr>
          <w:rFonts w:ascii="ＭＳ 明朝" w:hAnsi="ＭＳ 明朝" w:cs="ＭＳ 明朝"/>
          <w:szCs w:val="21"/>
        </w:rPr>
        <w:t>【2.住居表示】</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69215</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C0040"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p6oQIAAH0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" strokeweight=".26mm">
                <v:stroke joinstyle="miter"/>
              </v:line>
            </w:pict>
          </mc:Fallback>
        </mc:AlternateContent>
      </w:r>
      <w:r w:rsidR="006008B2">
        <w:rPr>
          <w:rFonts w:ascii="ＭＳ 明朝" w:hAnsi="ＭＳ 明朝" w:cs="ＭＳ 明朝"/>
          <w:szCs w:val="21"/>
        </w:rPr>
        <w:t>【3.都市計画区域及び準都市計画区域の内外の別等】</w:t>
      </w:r>
    </w:p>
    <w:p w:rsidR="006008B2" w:rsidRDefault="006008B2">
      <w:pPr>
        <w:spacing w:line="241" w:lineRule="atLeast"/>
      </w:pPr>
      <w:r>
        <w:rPr>
          <w:rFonts w:ascii="ＭＳ 明朝" w:hAnsi="ＭＳ 明朝" w:cs="ＭＳ 明朝"/>
          <w:szCs w:val="21"/>
        </w:rPr>
        <w:t xml:space="preserve">          □都市計画区域内（□市街化区域  □市街化調整区域  □区域区分非設定）</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189230</wp:posOffset>
                </wp:positionV>
                <wp:extent cx="5612765" cy="635"/>
                <wp:effectExtent l="7620" t="5715" r="8890" b="1270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63A2"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CU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" strokeweight=".26mm">
                <v:stroke joinstyle="miter"/>
              </v:line>
            </w:pict>
          </mc:Fallback>
        </mc:AlternateContent>
      </w:r>
      <w:r w:rsidR="006008B2">
        <w:rPr>
          <w:rFonts w:ascii="ＭＳ 明朝" w:hAnsi="ＭＳ 明朝" w:cs="ＭＳ 明朝"/>
          <w:szCs w:val="21"/>
        </w:rPr>
        <w:t xml:space="preserve">          □準都市計画区域内      □都市計画区域及び準都市計画区域外</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193675</wp:posOffset>
                </wp:positionV>
                <wp:extent cx="5612765" cy="3810"/>
                <wp:effectExtent l="7620" t="9525" r="8890" b="5715"/>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3C5B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aoAIAAH0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" strokeweight=".26mm">
                <v:stroke joinstyle="miter"/>
              </v:line>
            </w:pict>
          </mc:Fallback>
        </mc:AlternateContent>
      </w:r>
      <w:r w:rsidR="006008B2">
        <w:rPr>
          <w:rFonts w:ascii="ＭＳ 明朝" w:hAnsi="ＭＳ 明朝" w:cs="ＭＳ 明朝"/>
          <w:szCs w:val="21"/>
        </w:rPr>
        <w:t>【4.防火地域】      □防火地域      □準防火地域      □指定なし</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207645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F9AF5"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35pt" to="447.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2G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LMEI0k60OhzR7Yszl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【5.その他の区域、地域、地区又は街区】</w:t>
      </w:r>
    </w:p>
    <w:p w:rsidR="006008B2" w:rsidRDefault="006008B2">
      <w:pPr>
        <w:spacing w:before="72" w:line="241" w:lineRule="atLeast"/>
      </w:pPr>
      <w:r>
        <w:rPr>
          <w:rFonts w:ascii="ＭＳ 明朝" w:hAnsi="ＭＳ 明朝" w:cs="ＭＳ 明朝"/>
          <w:szCs w:val="21"/>
        </w:rPr>
        <w:t>【6.道路】</w:t>
      </w:r>
    </w:p>
    <w:p w:rsidR="006008B2" w:rsidRDefault="006008B2">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5F30F"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t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 xml:space="preserve">  【ﾛ.敷地と接している部分の長さ】</w:t>
      </w:r>
      <w:r w:rsidR="006008B2">
        <w:rPr>
          <w:rFonts w:ascii="ＭＳ 明朝" w:hAnsi="ＭＳ 明朝" w:cs="ＭＳ 明朝"/>
          <w:szCs w:val="21"/>
        </w:rPr>
        <w:tab/>
        <w:t xml:space="preserve">　　 ｍ</w:t>
      </w:r>
    </w:p>
    <w:p w:rsidR="006008B2" w:rsidRDefault="006008B2">
      <w:pPr>
        <w:spacing w:before="48" w:line="241" w:lineRule="atLeast"/>
      </w:pPr>
      <w:r>
        <w:rPr>
          <w:rFonts w:ascii="ＭＳ 明朝" w:hAnsi="ＭＳ 明朝" w:cs="ＭＳ 明朝"/>
          <w:szCs w:val="21"/>
        </w:rPr>
        <w:t>【7.敷地面積】</w:t>
      </w:r>
    </w:p>
    <w:p w:rsidR="006008B2" w:rsidRDefault="006008B2">
      <w:pPr>
        <w:spacing w:line="241" w:lineRule="atLeast"/>
      </w:pPr>
      <w:r>
        <w:rPr>
          <w:rFonts w:ascii="ＭＳ 明朝" w:hAnsi="ＭＳ 明朝" w:cs="ＭＳ 明朝"/>
          <w:szCs w:val="21"/>
        </w:rPr>
        <w:t xml:space="preserve">  【ｲ.敷地面積】    (1)(            )(            )(            )(            )</w:t>
      </w:r>
    </w:p>
    <w:p w:rsidR="006008B2" w:rsidRDefault="006008B2">
      <w:pPr>
        <w:spacing w:line="241" w:lineRule="atLeast"/>
      </w:pPr>
      <w:r>
        <w:rPr>
          <w:rFonts w:ascii="ＭＳ 明朝" w:hAnsi="ＭＳ 明朝" w:cs="ＭＳ 明朝"/>
          <w:szCs w:val="21"/>
        </w:rPr>
        <w:t xml:space="preserve">                    (2)(            )(            )(            )(            )</w:t>
      </w:r>
    </w:p>
    <w:p w:rsidR="006008B2" w:rsidRDefault="006008B2">
      <w:pPr>
        <w:spacing w:line="241" w:lineRule="atLeast"/>
      </w:pPr>
      <w:r>
        <w:rPr>
          <w:rFonts w:ascii="ＭＳ 明朝" w:hAnsi="ＭＳ 明朝" w:cs="ＭＳ 明朝"/>
          <w:szCs w:val="21"/>
        </w:rPr>
        <w:t xml:space="preserve">  【ﾛ.用途地域等】     (            )(            )(            )(            )</w:t>
      </w:r>
    </w:p>
    <w:p w:rsidR="006008B2" w:rsidRDefault="006008B2">
      <w:pPr>
        <w:spacing w:line="241" w:lineRule="atLeast"/>
      </w:pPr>
      <w:r>
        <w:rPr>
          <w:rFonts w:ascii="ＭＳ 明朝" w:hAnsi="ＭＳ 明朝" w:cs="ＭＳ 明朝"/>
          <w:szCs w:val="21"/>
        </w:rPr>
        <w:t xml:space="preserve">  【ﾊ.建築基準法第52条第１項及び第２項の規定による建築物の容積率】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【ﾆ.建築基準法第53条第１項の規定による建築物の建蔽率】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【ﾎ.敷地面積の合計】    (1)            ㎡</w:t>
      </w:r>
    </w:p>
    <w:p w:rsidR="006008B2" w:rsidRDefault="006008B2">
      <w:pPr>
        <w:spacing w:line="241" w:lineRule="atLeast"/>
      </w:pPr>
      <w:r>
        <w:rPr>
          <w:rFonts w:ascii="ＭＳ 明朝" w:hAnsi="ＭＳ 明朝" w:cs="ＭＳ 明朝"/>
          <w:szCs w:val="21"/>
        </w:rPr>
        <w:t xml:space="preserve">                          (2)</w:t>
      </w:r>
    </w:p>
    <w:p w:rsidR="006008B2" w:rsidRDefault="006008B2">
      <w:pPr>
        <w:spacing w:line="241" w:lineRule="atLeast"/>
      </w:pPr>
      <w:r>
        <w:rPr>
          <w:rFonts w:ascii="ＭＳ 明朝" w:hAnsi="ＭＳ 明朝" w:cs="ＭＳ 明朝"/>
          <w:szCs w:val="21"/>
        </w:rPr>
        <w:t xml:space="preserve">  【ﾍ.敷地に建築可能な延べ面積を敷地面積で除した数値】</w:t>
      </w:r>
    </w:p>
    <w:p w:rsidR="006008B2" w:rsidRDefault="006008B2">
      <w:pPr>
        <w:spacing w:line="241" w:lineRule="atLeast"/>
      </w:pPr>
      <w:r>
        <w:rPr>
          <w:rFonts w:ascii="ＭＳ 明朝" w:hAnsi="ＭＳ 明朝" w:cs="ＭＳ 明朝"/>
          <w:szCs w:val="21"/>
        </w:rPr>
        <w:t xml:space="preserve">  【ﾄ.敷地に建築可能な建築面積を敷地面積で除した数値】</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AFD96"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CF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EI0k60OhzR7YsX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【ﾁ.備考】</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200660</wp:posOffset>
                </wp:positionV>
                <wp:extent cx="5612765" cy="3810"/>
                <wp:effectExtent l="7620" t="11430" r="8890" b="13335"/>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4F8E8"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8pt" to="44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" strokeweight=".26mm">
                <v:stroke joinstyle="miter"/>
              </v:line>
            </w:pict>
          </mc:Fallback>
        </mc:AlternateContent>
      </w:r>
      <w:r w:rsidR="006008B2">
        <w:rPr>
          <w:rFonts w:ascii="ＭＳ 明朝" w:hAnsi="ＭＳ 明朝" w:cs="ＭＳ 明朝"/>
          <w:szCs w:val="21"/>
        </w:rPr>
        <w:t xml:space="preserve">【8.主要用途】 (区分        )　</w:t>
      </w:r>
    </w:p>
    <w:p w:rsidR="006008B2" w:rsidRDefault="006008B2">
      <w:pPr>
        <w:spacing w:before="72" w:line="241" w:lineRule="atLeast"/>
      </w:pPr>
      <w:r>
        <w:rPr>
          <w:rFonts w:ascii="ＭＳ 明朝" w:hAnsi="ＭＳ 明朝" w:cs="ＭＳ 明朝"/>
          <w:szCs w:val="21"/>
        </w:rPr>
        <w:t>【9.工事種別】</w:t>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193040</wp:posOffset>
                </wp:positionV>
                <wp:extent cx="5612765" cy="0"/>
                <wp:effectExtent l="7620" t="13970" r="8890" b="508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0461B"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6008B2">
      <w:pPr>
        <w:spacing w:before="48" w:line="214" w:lineRule="atLeast"/>
      </w:pPr>
      <w:r>
        <w:rPr>
          <w:rFonts w:ascii="ＭＳ 明朝" w:hAnsi="ＭＳ 明朝" w:cs="ＭＳ 明朝"/>
          <w:szCs w:val="21"/>
        </w:rPr>
        <w:t>【10.建築面積】           (申請部分        )(申請以外の部分 )(合計           )</w:t>
      </w:r>
    </w:p>
    <w:p w:rsidR="00BE19F2" w:rsidRDefault="00BE19F2" w:rsidP="00BE19F2">
      <w:pPr>
        <w:pStyle w:val="ab"/>
        <w:spacing w:line="241" w:lineRule="atLeast"/>
        <w:ind w:firstLineChars="100" w:firstLine="210"/>
      </w:pPr>
      <w:r>
        <w:rPr>
          <w:spacing w:val="0"/>
        </w:rPr>
        <w:t>【ｲ.</w:t>
      </w:r>
      <w:r>
        <w:rPr>
          <w:rFonts w:hint="eastAsia"/>
          <w:spacing w:val="0"/>
        </w:rPr>
        <w:t>建築物全体</w:t>
      </w:r>
      <w:r>
        <w:rPr>
          <w:spacing w:val="0"/>
        </w:rPr>
        <w:t>】        (                )(               )(               )</w:t>
      </w:r>
    </w:p>
    <w:p w:rsidR="00BE19F2" w:rsidRDefault="00BE19F2" w:rsidP="00BE19F2">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BE19F2" w:rsidRDefault="00BE19F2" w:rsidP="00BE19F2">
      <w:pPr>
        <w:pStyle w:val="ab"/>
        <w:spacing w:line="241" w:lineRule="atLeast"/>
        <w:ind w:firstLineChars="800" w:firstLine="1680"/>
      </w:pPr>
      <w:r>
        <w:rPr>
          <w:spacing w:val="0"/>
        </w:rPr>
        <w:t xml:space="preserve">          (                )(               )(               )</w:t>
      </w:r>
    </w:p>
    <w:p w:rsidR="00BE19F2" w:rsidRDefault="00BE19F2" w:rsidP="00BE19F2">
      <w:pPr>
        <w:pStyle w:val="ab"/>
        <w:spacing w:after="72" w:line="214" w:lineRule="atLeast"/>
      </w:pPr>
      <w:r>
        <w:rPr>
          <w:noProof/>
          <w:spacing w:val="0"/>
        </w:rPr>
        <mc:AlternateContent>
          <mc:Choice Requires="wps">
            <w:drawing>
              <wp:anchor distT="0" distB="0" distL="114300" distR="114300" simplePos="0" relativeHeight="251694592" behindDoc="0" locked="0" layoutInCell="1" allowOverlap="1" wp14:anchorId="38F7C5EE" wp14:editId="14710BB6">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C2B0" id="Image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6008B2" w:rsidRDefault="006008B2" w:rsidP="00BE19F2">
      <w:pPr>
        <w:spacing w:line="241" w:lineRule="atLeast"/>
      </w:pPr>
      <w:r>
        <w:rPr>
          <w:rFonts w:ascii="ＭＳ 明朝" w:hAnsi="ＭＳ 明朝" w:cs="ＭＳ 明朝"/>
          <w:szCs w:val="21"/>
        </w:rPr>
        <w:t>【11.延べ面積】           (申請部分        )(申請以外の部分 )(合計           )</w:t>
      </w:r>
    </w:p>
    <w:p w:rsidR="006008B2" w:rsidRDefault="006008B2">
      <w:pPr>
        <w:spacing w:line="241" w:lineRule="atLeast"/>
      </w:pPr>
      <w:r>
        <w:rPr>
          <w:rFonts w:ascii="ＭＳ 明朝" w:hAnsi="ＭＳ 明朝" w:cs="ＭＳ 明朝"/>
          <w:szCs w:val="21"/>
        </w:rPr>
        <w:t xml:space="preserve">  【ｲ.建築物全体】        (                )(               )(               )</w:t>
      </w:r>
    </w:p>
    <w:p w:rsidR="006008B2" w:rsidRDefault="006008B2">
      <w:pPr>
        <w:spacing w:line="241" w:lineRule="atLeast"/>
      </w:pPr>
      <w:r>
        <w:rPr>
          <w:rFonts w:ascii="ＭＳ 明朝" w:hAnsi="ＭＳ 明朝" w:cs="ＭＳ 明朝"/>
          <w:szCs w:val="21"/>
        </w:rPr>
        <w:t xml:space="preserve">  【ﾛ.地階の住宅又は老人ホーム等の部分】</w:t>
      </w:r>
    </w:p>
    <w:p w:rsidR="006008B2" w:rsidRDefault="006008B2">
      <w:pPr>
        <w:spacing w:line="241" w:lineRule="atLeast"/>
        <w:ind w:firstLine="2520"/>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【ﾊ.エレベーターの昇降路の部分】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【ﾆ.共同住宅又は老人ホーム等の共用の廊下等の部分】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【ﾎ.自動車車庫等の部分】(                )(               )(               )</w:t>
      </w:r>
    </w:p>
    <w:p w:rsidR="006008B2" w:rsidRDefault="006008B2">
      <w:pPr>
        <w:spacing w:line="241" w:lineRule="atLeast"/>
      </w:pPr>
      <w:r>
        <w:rPr>
          <w:rFonts w:ascii="ＭＳ 明朝" w:hAnsi="ＭＳ 明朝" w:cs="ＭＳ 明朝"/>
          <w:szCs w:val="21"/>
        </w:rPr>
        <w:t xml:space="preserve">  【ﾍ.備蓄倉庫の部分】    (                )(               )(               )</w:t>
      </w:r>
    </w:p>
    <w:p w:rsidR="006008B2" w:rsidRDefault="006008B2">
      <w:pPr>
        <w:spacing w:line="241" w:lineRule="atLeast"/>
      </w:pPr>
      <w:r>
        <w:rPr>
          <w:rFonts w:ascii="ＭＳ 明朝" w:hAnsi="ＭＳ 明朝" w:cs="ＭＳ 明朝"/>
          <w:szCs w:val="21"/>
        </w:rPr>
        <w:t xml:space="preserve">  【ﾄ.蓄電池の設置部分】  (                )(               )(               )</w:t>
      </w:r>
    </w:p>
    <w:p w:rsidR="006008B2" w:rsidRDefault="006008B2">
      <w:pPr>
        <w:spacing w:line="241" w:lineRule="atLeast"/>
      </w:pPr>
      <w:r>
        <w:rPr>
          <w:rFonts w:ascii="ＭＳ 明朝" w:hAnsi="ＭＳ 明朝" w:cs="ＭＳ 明朝"/>
          <w:szCs w:val="21"/>
        </w:rPr>
        <w:t xml:space="preserve">  【ﾁ.自家発電設備の設置部分】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【ﾘ.貯水槽の設置部分】  (                )(               )(               )</w:t>
      </w:r>
    </w:p>
    <w:p w:rsidR="006008B2" w:rsidRDefault="006008B2">
      <w:pPr>
        <w:spacing w:line="241" w:lineRule="atLeast"/>
      </w:pPr>
      <w:r>
        <w:rPr>
          <w:rFonts w:ascii="ＭＳ 明朝" w:hAnsi="ＭＳ 明朝" w:cs="ＭＳ 明朝"/>
          <w:szCs w:val="21"/>
        </w:rPr>
        <w:t xml:space="preserve">  【ﾇ.宅配ボックスの設置部分】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ind w:firstLine="210"/>
      </w:pPr>
      <w:r>
        <w:rPr>
          <w:rFonts w:ascii="ＭＳ 明朝" w:hAnsi="ＭＳ 明朝" w:cs="ＭＳ 明朝"/>
          <w:szCs w:val="21"/>
        </w:rPr>
        <w:t>【ﾙ.住宅の部分】        (                )(               )(               )</w:t>
      </w:r>
    </w:p>
    <w:p w:rsidR="006008B2" w:rsidRDefault="006008B2">
      <w:pPr>
        <w:spacing w:line="241" w:lineRule="atLeast"/>
        <w:ind w:firstLine="210"/>
      </w:pPr>
      <w:r>
        <w:rPr>
          <w:rFonts w:ascii="ＭＳ 明朝" w:hAnsi="ＭＳ 明朝" w:cs="ＭＳ 明朝"/>
          <w:szCs w:val="21"/>
        </w:rPr>
        <w:lastRenderedPageBreak/>
        <w:t>【ｦ.老人ホーム等の部分】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【ﾜ.延べ面積】</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w:t>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206375</wp:posOffset>
                </wp:positionV>
                <wp:extent cx="5612765" cy="0"/>
                <wp:effectExtent l="7620" t="13335" r="8890" b="5715"/>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0DE15"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8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SUkqQDjT53ZMsmU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【ｶ.容積率】</w:t>
      </w:r>
      <w:r w:rsidR="006008B2">
        <w:rPr>
          <w:rFonts w:ascii="ＭＳ 明朝" w:hAnsi="ＭＳ 明朝" w:cs="ＭＳ 明朝"/>
          <w:szCs w:val="21"/>
        </w:rPr>
        <w:tab/>
      </w:r>
      <w:r w:rsidR="006008B2">
        <w:rPr>
          <w:rFonts w:ascii="ＭＳ 明朝" w:hAnsi="ＭＳ 明朝" w:cs="ＭＳ 明朝"/>
          <w:szCs w:val="21"/>
        </w:rPr>
        <w:tab/>
      </w:r>
      <w:r w:rsidR="006008B2">
        <w:rPr>
          <w:rFonts w:ascii="ＭＳ 明朝" w:hAnsi="ＭＳ 明朝" w:cs="ＭＳ 明朝"/>
          <w:szCs w:val="21"/>
        </w:rPr>
        <w:tab/>
        <w:t xml:space="preserve">      ％</w:t>
      </w:r>
    </w:p>
    <w:p w:rsidR="006008B2" w:rsidRDefault="006008B2">
      <w:pPr>
        <w:spacing w:before="48" w:line="214" w:lineRule="atLeast"/>
      </w:pPr>
      <w:r>
        <w:rPr>
          <w:rFonts w:ascii="ＭＳ 明朝" w:hAnsi="ＭＳ 明朝" w:cs="ＭＳ 明朝"/>
          <w:szCs w:val="21"/>
        </w:rPr>
        <w:t>【12.建築物の数】</w:t>
      </w:r>
    </w:p>
    <w:p w:rsidR="006008B2" w:rsidRDefault="006008B2">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191135</wp:posOffset>
                </wp:positionV>
                <wp:extent cx="5612765" cy="635"/>
                <wp:effectExtent l="7620" t="10160" r="889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C4152"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YmA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MBJWJ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【ﾛ.同一敷地内の他の建築物の数】</w:t>
      </w:r>
    </w:p>
    <w:p w:rsidR="006008B2" w:rsidRDefault="006008B2">
      <w:pPr>
        <w:spacing w:before="48" w:line="214" w:lineRule="atLeast"/>
      </w:pPr>
      <w:r>
        <w:rPr>
          <w:rFonts w:ascii="ＭＳ 明朝" w:hAnsi="ＭＳ 明朝" w:cs="ＭＳ 明朝"/>
          <w:szCs w:val="21"/>
        </w:rPr>
        <w:t>【13.建築物の高さ等】     (申請に係る建築物)(他の建築物    )</w:t>
      </w:r>
    </w:p>
    <w:p w:rsidR="006008B2" w:rsidRDefault="006008B2">
      <w:pPr>
        <w:spacing w:line="241" w:lineRule="atLeast"/>
      </w:pPr>
      <w:r>
        <w:rPr>
          <w:rFonts w:ascii="ＭＳ 明朝" w:hAnsi="ＭＳ 明朝" w:cs="ＭＳ 明朝"/>
          <w:szCs w:val="21"/>
        </w:rPr>
        <w:t xml:space="preserve">  【ｲ.最高の高さ】        (              )(                )</w:t>
      </w:r>
    </w:p>
    <w:p w:rsidR="006008B2" w:rsidRDefault="006008B2">
      <w:pPr>
        <w:spacing w:line="322" w:lineRule="atLeast"/>
      </w:pPr>
      <w:r>
        <w:rPr>
          <w:rFonts w:ascii="ＭＳ 明朝" w:hAnsi="ＭＳ 明朝" w:cs="ＭＳ 明朝"/>
          <w:szCs w:val="21"/>
        </w:rPr>
        <w:t xml:space="preserve">  【ﾛ.階数】         地上 (              )(                )</w:t>
      </w:r>
    </w:p>
    <w:p w:rsidR="006008B2" w:rsidRDefault="006008B2">
      <w:pPr>
        <w:spacing w:line="241" w:lineRule="atLeast"/>
      </w:pPr>
      <w:r>
        <w:rPr>
          <w:rFonts w:ascii="ＭＳ 明朝" w:hAnsi="ＭＳ 明朝" w:cs="ＭＳ 明朝"/>
          <w:szCs w:val="21"/>
        </w:rPr>
        <w:t xml:space="preserve">                     地下 (               )(               )</w:t>
      </w:r>
    </w:p>
    <w:p w:rsidR="006008B2" w:rsidRDefault="006008B2">
      <w:pPr>
        <w:spacing w:line="214" w:lineRule="atLeast"/>
      </w:pPr>
      <w:r>
        <w:rPr>
          <w:rFonts w:ascii="ＭＳ 明朝" w:hAnsi="ＭＳ 明朝" w:cs="ＭＳ 明朝"/>
          <w:szCs w:val="21"/>
        </w:rPr>
        <w:t xml:space="preserve">  【ﾊ.構造】                          </w:t>
      </w:r>
      <w:r w:rsidR="00C160F0">
        <w:rPr>
          <w:rFonts w:ascii="ＭＳ 明朝" w:hAnsi="ＭＳ 明朝" w:cs="ＭＳ 明朝" w:hint="eastAsia"/>
          <w:szCs w:val="21"/>
        </w:rPr>
        <w:t>造</w:t>
      </w:r>
      <w:r>
        <w:rPr>
          <w:rFonts w:ascii="ＭＳ 明朝" w:hAnsi="ＭＳ 明朝" w:cs="ＭＳ 明朝"/>
          <w:szCs w:val="21"/>
        </w:rPr>
        <w:t xml:space="preserve">    一部                  造</w:t>
      </w:r>
    </w:p>
    <w:p w:rsidR="006008B2" w:rsidRDefault="006008B2">
      <w:pPr>
        <w:spacing w:line="241" w:lineRule="atLeast"/>
      </w:pPr>
      <w:r>
        <w:rPr>
          <w:rFonts w:ascii="ＭＳ 明朝" w:hAnsi="ＭＳ 明朝" w:cs="ＭＳ 明朝"/>
          <w:szCs w:val="21"/>
        </w:rPr>
        <w:t xml:space="preserve">  【ﾆ.建築基準法第56条第７項の規定による特例の適用の有無】    □有  □無</w:t>
      </w:r>
    </w:p>
    <w:p w:rsidR="006008B2" w:rsidRDefault="006008B2">
      <w:pPr>
        <w:spacing w:line="241" w:lineRule="atLeast"/>
      </w:pPr>
      <w:r>
        <w:rPr>
          <w:rFonts w:ascii="ＭＳ 明朝" w:hAnsi="ＭＳ 明朝" w:cs="ＭＳ 明朝"/>
          <w:szCs w:val="21"/>
        </w:rPr>
        <w:t xml:space="preserve">  【ﾎ.適用があるときは、特例の区分】</w:t>
      </w:r>
    </w:p>
    <w:p w:rsidR="006008B2" w:rsidRDefault="00F422FF">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206375</wp:posOffset>
                </wp:positionV>
                <wp:extent cx="5612765" cy="635"/>
                <wp:effectExtent l="7620" t="10160" r="889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5B8E5"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a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FSJIONPrckS2b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□道路高さ制限不適用    □隣地高さ制限不適用    □北側高さ制限不適用</w:t>
      </w:r>
    </w:p>
    <w:p w:rsidR="006008B2" w:rsidRDefault="006008B2">
      <w:pPr>
        <w:spacing w:before="48" w:line="241" w:lineRule="atLeast"/>
      </w:pPr>
      <w:r>
        <w:rPr>
          <w:rFonts w:ascii="ＭＳ 明朝" w:hAnsi="ＭＳ 明朝" w:cs="ＭＳ 明朝"/>
          <w:szCs w:val="21"/>
        </w:rPr>
        <w:t>【14.許可・認定等】</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rPr>
          <w:rFonts w:ascii="ＭＳ 明朝" w:hAnsi="ＭＳ 明朝" w:cs="ＭＳ 明朝"/>
          <w:spacing w:val="6"/>
          <w:sz w:val="20"/>
          <w:szCs w:val="21"/>
        </w:rPr>
      </w:pP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215265</wp:posOffset>
                </wp:positionV>
                <wp:extent cx="5612765" cy="635"/>
                <wp:effectExtent l="7620" t="5080" r="8890" b="13335"/>
                <wp:wrapNone/>
                <wp:docPr id="45"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0DB6B"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95pt" to="4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Olw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" strokeweight=".26mm">
                <v:stroke joinstyle="miter"/>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69215</wp:posOffset>
                </wp:positionH>
                <wp:positionV relativeFrom="paragraph">
                  <wp:posOffset>7620</wp:posOffset>
                </wp:positionV>
                <wp:extent cx="5612765" cy="0"/>
                <wp:effectExtent l="7620" t="6985" r="8890" b="12065"/>
                <wp:wrapNone/>
                <wp:docPr id="44"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24ADF"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pt" to="4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ri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" strokeweight=".26mm">
                <v:stroke joinstyle="miter"/>
              </v:line>
            </w:pict>
          </mc:Fallback>
        </mc:AlternateContent>
      </w:r>
      <w:r w:rsidR="006008B2">
        <w:rPr>
          <w:rFonts w:ascii="ＭＳ 明朝" w:hAnsi="ＭＳ 明朝" w:cs="ＭＳ 明朝"/>
          <w:szCs w:val="21"/>
        </w:rPr>
        <w:t>【15.工事着手予定年月日】  　　    年    月    日</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186690</wp:posOffset>
                </wp:positionV>
                <wp:extent cx="5612765" cy="635"/>
                <wp:effectExtent l="7620" t="10795" r="8890" b="762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1B86B"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qj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qcJRpL0oNHHnuzYL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【16.工事完了予定年月日】  　　    年    月    日</w:t>
      </w:r>
    </w:p>
    <w:p w:rsidR="006008B2" w:rsidRDefault="006008B2">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6008B2" w:rsidRDefault="006008B2">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6008B2" w:rsidRDefault="006008B2" w:rsidP="00C160F0">
      <w:pPr>
        <w:spacing w:line="241" w:lineRule="atLeast"/>
      </w:pPr>
      <w:r>
        <w:rPr>
          <w:rFonts w:ascii="ＭＳ 明朝" w:hAnsi="ＭＳ 明朝" w:cs="ＭＳ 明朝"/>
          <w:szCs w:val="21"/>
        </w:rPr>
        <w:t xml:space="preserve">　    （第    回）  　　    年    月    日  （                                  ）</w:t>
      </w:r>
    </w:p>
    <w:p w:rsidR="00C160F0" w:rsidRDefault="00F422FF">
      <w:pPr>
        <w:spacing w:after="72" w:line="241" w:lineRule="atLeast"/>
        <w:rPr>
          <w:rFonts w:ascii="ＭＳ 明朝" w:hAnsi="ＭＳ 明朝" w:cs="ＭＳ 明朝"/>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191135</wp:posOffset>
                </wp:positionV>
                <wp:extent cx="5612765" cy="635"/>
                <wp:effectExtent l="7620" t="13335" r="8890" b="5080"/>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7EB6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t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GmCkSQdaPS5I1uWLF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iWbYZ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（第    回）  　　    年    月    日  （                                  ）</w:t>
      </w:r>
    </w:p>
    <w:p w:rsidR="006008B2" w:rsidRPr="00C160F0" w:rsidRDefault="006008B2" w:rsidP="00C160F0">
      <w:pPr>
        <w:spacing w:after="72" w:line="241" w:lineRule="atLeast"/>
      </w:pPr>
      <w:r>
        <w:rPr>
          <w:rFonts w:ascii="ＭＳ 明朝" w:hAnsi="ＭＳ 明朝" w:cs="ＭＳ 明朝"/>
          <w:szCs w:val="21"/>
        </w:rPr>
        <w:t>【18.その他必要な事項】</w:t>
      </w: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2700" r="8890" b="635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7C0AF"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" strokeweight=".26mm">
                <v:stroke joinstyle="miter"/>
              </v:line>
            </w:pict>
          </mc:Fallback>
        </mc:AlternateConten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69215</wp:posOffset>
                </wp:positionH>
                <wp:positionV relativeFrom="paragraph">
                  <wp:posOffset>88265</wp:posOffset>
                </wp:positionV>
                <wp:extent cx="5612765" cy="0"/>
                <wp:effectExtent l="7620" t="12700" r="8890" b="635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031B1"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l+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zCs w:val="21"/>
        </w:rPr>
        <w:lastRenderedPageBreak/>
        <w:t>（第四面）</w:t>
      </w:r>
    </w:p>
    <w:p w:rsidR="006008B2" w:rsidRDefault="006008B2">
      <w:pPr>
        <w:spacing w:line="241" w:lineRule="atLeast"/>
      </w:pPr>
      <w:r>
        <w:rPr>
          <w:rFonts w:ascii="ＭＳ 明朝" w:hAnsi="ＭＳ 明朝" w:cs="ＭＳ 明朝"/>
          <w:szCs w:val="21"/>
        </w:rPr>
        <w:t xml:space="preserve">   建築物別概要</w:t>
      </w:r>
    </w:p>
    <w:p w:rsidR="006008B2" w:rsidRDefault="00F422FF">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1BEC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r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CI0k60OhzR7Ysm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jAAFr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DCC8"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g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【1.番号】</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64EC5"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7XlgIAAHA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(区分        )</w:t>
      </w:r>
    </w:p>
    <w:p w:rsidR="006008B2" w:rsidRDefault="006008B2">
      <w:pPr>
        <w:spacing w:before="48" w:line="214" w:lineRule="atLeast"/>
      </w:pPr>
      <w:r>
        <w:rPr>
          <w:rFonts w:ascii="ＭＳ 明朝" w:hAnsi="ＭＳ 明朝" w:cs="ＭＳ 明朝"/>
          <w:szCs w:val="21"/>
        </w:rPr>
        <w:t>【3.工事種別】</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B0C27"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LCLQ2a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F422FF">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3C704"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" strokeweight=".26mm">
                <v:stroke joinstyle="miter"/>
              </v:line>
            </w:pict>
          </mc:Fallback>
        </mc:AlternateContent>
      </w:r>
      <w:r w:rsidR="006008B2">
        <w:rPr>
          <w:rFonts w:ascii="ＭＳ 明朝" w:hAnsi="ＭＳ 明朝" w:cs="ＭＳ 明朝"/>
          <w:szCs w:val="21"/>
        </w:rPr>
        <w:t xml:space="preserve">【4.構造】                  </w:t>
      </w:r>
      <w:r w:rsidR="00C160F0">
        <w:rPr>
          <w:rFonts w:ascii="ＭＳ 明朝" w:hAnsi="ＭＳ 明朝" w:cs="ＭＳ 明朝" w:hint="eastAsia"/>
          <w:szCs w:val="21"/>
        </w:rPr>
        <w:t>造</w:t>
      </w:r>
      <w:r w:rsidR="006008B2">
        <w:rPr>
          <w:rFonts w:ascii="ＭＳ 明朝" w:hAnsi="ＭＳ 明朝" w:cs="ＭＳ 明朝"/>
          <w:szCs w:val="21"/>
        </w:rPr>
        <w:t xml:space="preserve">    一部              造</w:t>
      </w:r>
    </w:p>
    <w:p w:rsidR="006008B2" w:rsidRDefault="006008B2">
      <w:pPr>
        <w:spacing w:line="240" w:lineRule="exact"/>
        <w:jc w:val="left"/>
        <w:textAlignment w:val="baseline"/>
      </w:pPr>
      <w:r>
        <w:rPr>
          <w:rFonts w:ascii="ＭＳ 明朝" w:hAnsi="ＭＳ 明朝" w:cs="ＭＳ 明朝"/>
          <w:color w:val="000000"/>
          <w:szCs w:val="21"/>
          <w:lang w:eastAsia="en-US"/>
        </w:rPr>
        <w:t>【5.主要構造部】</w:t>
      </w:r>
    </w:p>
    <w:p w:rsidR="006008B2" w:rsidRDefault="006008B2">
      <w:pPr>
        <w:spacing w:line="240" w:lineRule="exact"/>
        <w:ind w:firstLine="210"/>
        <w:jc w:val="left"/>
        <w:textAlignment w:val="baseline"/>
      </w:pPr>
      <w:r>
        <w:rPr>
          <w:rFonts w:ascii="ＭＳ 明朝" w:hAnsi="ＭＳ 明朝" w:cs="ＭＳ 明朝"/>
          <w:color w:val="000000"/>
          <w:szCs w:val="21"/>
        </w:rPr>
        <w:t>□耐火構造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F422FF">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57B08"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4mAIAAHI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" strokeweight=".26mm">
                <v:stroke joinstyle="miter"/>
              </v:line>
            </w:pict>
          </mc:Fallback>
        </mc:AlternateContent>
      </w:r>
    </w:p>
    <w:p w:rsidR="006008B2" w:rsidRDefault="006008B2">
      <w:pPr>
        <w:spacing w:line="240" w:lineRule="exact"/>
        <w:jc w:val="left"/>
        <w:textAlignment w:val="baseline"/>
      </w:pPr>
      <w:r>
        <w:rPr>
          <w:rFonts w:ascii="ＭＳ 明朝" w:hAnsi="ＭＳ 明朝" w:cs="ＭＳ 明朝"/>
          <w:color w:val="000000"/>
          <w:szCs w:val="21"/>
        </w:rPr>
        <w:t>【6.建築基準法第21条及び第27条の規定の適用】</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8B28"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glgIAAHA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" strokeweight=".26mm">
                <v:stroke joinstyle="miter"/>
              </v:line>
            </w:pict>
          </mc:Fallback>
        </mc:AlternateContent>
      </w:r>
    </w:p>
    <w:p w:rsidR="006008B2" w:rsidRDefault="006008B2">
      <w:pPr>
        <w:jc w:val="left"/>
        <w:textAlignment w:val="baseline"/>
      </w:pPr>
      <w:r>
        <w:rPr>
          <w:rFonts w:ascii="ＭＳ 明朝" w:hAnsi="ＭＳ 明朝" w:cs="ＭＳ 明朝"/>
          <w:color w:val="000000"/>
          <w:szCs w:val="21"/>
        </w:rPr>
        <w:t>【7. 建築基準法第61条の規定の適用】</w:t>
      </w:r>
    </w:p>
    <w:p w:rsidR="006008B2" w:rsidRDefault="006008B2">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6008B2" w:rsidRDefault="006008B2">
      <w:pPr>
        <w:jc w:val="left"/>
        <w:textAlignment w:val="baseline"/>
      </w:pPr>
      <w:r>
        <w:rPr>
          <w:rFonts w:ascii="ＭＳ 明朝" w:hAnsi="ＭＳ 明朝" w:cs="ＭＳ 明朝"/>
          <w:color w:val="000000"/>
          <w:szCs w:val="21"/>
        </w:rPr>
        <w:t xml:space="preserve">　□建築基準法第61条の規定の適用を受けない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3414"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6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EI0k60OhzR7YsW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" strokeweight=".26mm">
                <v:stroke joinstyle="miter"/>
              </v:line>
            </w:pict>
          </mc:Fallback>
        </mc:AlternateContent>
      </w:r>
    </w:p>
    <w:p w:rsidR="006008B2" w:rsidRDefault="006008B2">
      <w:pPr>
        <w:spacing w:before="48" w:line="214" w:lineRule="atLeast"/>
      </w:pPr>
      <w:r>
        <w:rPr>
          <w:rFonts w:ascii="ＭＳ 明朝" w:hAnsi="ＭＳ 明朝" w:cs="ＭＳ 明朝"/>
          <w:szCs w:val="21"/>
        </w:rPr>
        <w:t>【8.階数】</w:t>
      </w:r>
    </w:p>
    <w:p w:rsidR="006008B2" w:rsidRDefault="006008B2">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6008B2" w:rsidRDefault="006008B2">
      <w:pPr>
        <w:spacing w:line="214" w:lineRule="atLeast"/>
      </w:pPr>
      <w:r>
        <w:rPr>
          <w:rFonts w:ascii="ＭＳ 明朝" w:hAnsi="ＭＳ 明朝" w:cs="ＭＳ 明朝"/>
          <w:szCs w:val="21"/>
        </w:rPr>
        <w:t xml:space="preserve">  【ﾛ.地階の階数】</w:t>
      </w:r>
    </w:p>
    <w:p w:rsidR="006008B2" w:rsidRDefault="006008B2">
      <w:pPr>
        <w:spacing w:line="214" w:lineRule="atLeast"/>
      </w:pPr>
      <w:r>
        <w:rPr>
          <w:rFonts w:ascii="ＭＳ 明朝" w:hAnsi="ＭＳ 明朝" w:cs="ＭＳ 明朝"/>
          <w:szCs w:val="21"/>
        </w:rPr>
        <w:t xml:space="preserve">  【ﾊ.昇降機塔等の階の数】</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EF6CF"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FlmQIAAHIFAAAOAAAAZHJzL2Uyb0RvYy54bWysVF1r2zAUfR/sPwi9u7Zjx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PAxkWW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【ﾆ.地階の倉庫等の階の数】</w:t>
      </w:r>
    </w:p>
    <w:p w:rsidR="006008B2" w:rsidRDefault="006008B2">
      <w:pPr>
        <w:spacing w:before="48" w:line="214" w:lineRule="atLeast"/>
      </w:pPr>
      <w:r>
        <w:rPr>
          <w:rFonts w:ascii="ＭＳ 明朝" w:hAnsi="ＭＳ 明朝" w:cs="ＭＳ 明朝"/>
          <w:szCs w:val="21"/>
        </w:rPr>
        <w:t>【9.高さ】</w:t>
      </w:r>
    </w:p>
    <w:p w:rsidR="006008B2" w:rsidRDefault="006008B2">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6008B2" w:rsidRDefault="006008B2">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r>
      <w:r w:rsidR="001267D5">
        <w:rPr>
          <w:rFonts w:ascii="ＭＳ 明朝" w:hAnsi="ＭＳ 明朝" w:cs="ＭＳ 明朝"/>
          <w:szCs w:val="21"/>
        </w:rPr>
        <w:tab/>
      </w:r>
      <w:r>
        <w:rPr>
          <w:rFonts w:ascii="ＭＳ 明朝" w:hAnsi="ＭＳ 明朝" w:cs="ＭＳ 明朝"/>
          <w:szCs w:val="21"/>
        </w:rPr>
        <w:t xml:space="preserve">     ｍ</w:t>
      </w:r>
    </w:p>
    <w:p w:rsidR="006008B2" w:rsidRDefault="00F422FF">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A0A23"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SogIAAH0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9237"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z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MkCI0k60OhzR7YsTV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XoB4s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【10.建築設備の種類】</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【11.確認の特例】</w:t>
      </w:r>
    </w:p>
    <w:p w:rsidR="006008B2" w:rsidRDefault="006008B2">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6008B2" w:rsidRDefault="006008B2">
      <w:pPr>
        <w:spacing w:line="214" w:lineRule="atLeast"/>
        <w:ind w:left="210" w:hanging="210"/>
      </w:pPr>
      <w:r>
        <w:rPr>
          <w:rFonts w:ascii="ＭＳ 明朝" w:hAnsi="ＭＳ 明朝" w:cs="ＭＳ 明朝"/>
          <w:szCs w:val="21"/>
        </w:rPr>
        <w:t xml:space="preserve">   □有</w:t>
      </w:r>
      <w:r w:rsidR="001267D5">
        <w:rPr>
          <w:rFonts w:ascii="ＭＳ 明朝" w:hAnsi="ＭＳ 明朝" w:cs="ＭＳ 明朝"/>
          <w:szCs w:val="21"/>
        </w:rPr>
        <w:t xml:space="preserve">  </w:t>
      </w:r>
      <w:r>
        <w:rPr>
          <w:rFonts w:ascii="ＭＳ 明朝" w:hAnsi="ＭＳ 明朝" w:cs="ＭＳ 明朝"/>
          <w:szCs w:val="21"/>
        </w:rPr>
        <w:t>□無</w:t>
      </w:r>
    </w:p>
    <w:p w:rsidR="006008B2" w:rsidRDefault="006008B2">
      <w:pPr>
        <w:spacing w:line="214" w:lineRule="atLeast"/>
        <w:ind w:firstLine="210"/>
      </w:pPr>
      <w:r>
        <w:rPr>
          <w:rFonts w:ascii="ＭＳ 明朝" w:hAnsi="ＭＳ 明朝" w:cs="ＭＳ 明朝"/>
          <w:szCs w:val="21"/>
        </w:rPr>
        <w:t>【ﾛ.建築基準法第6条の4第1項の規定による確認の特例の適用の有無】□有  □無</w:t>
      </w:r>
    </w:p>
    <w:p w:rsidR="006008B2" w:rsidRDefault="006008B2">
      <w:pPr>
        <w:spacing w:line="214" w:lineRule="atLeast"/>
      </w:pPr>
      <w:r>
        <w:rPr>
          <w:rFonts w:ascii="ＭＳ 明朝" w:hAnsi="ＭＳ 明朝" w:cs="ＭＳ 明朝"/>
          <w:szCs w:val="21"/>
        </w:rPr>
        <w:t xml:space="preserve">  【ﾊ.建築基準法施行令第10条各号に掲げる建築物の区分】</w:t>
      </w:r>
    </w:p>
    <w:p w:rsidR="006008B2" w:rsidRDefault="006008B2">
      <w:pPr>
        <w:spacing w:line="214" w:lineRule="atLeast"/>
      </w:pPr>
      <w:r>
        <w:rPr>
          <w:rFonts w:ascii="ＭＳ 明朝" w:hAnsi="ＭＳ 明朝" w:cs="ＭＳ 明朝"/>
          <w:szCs w:val="21"/>
        </w:rPr>
        <w:t xml:space="preserve">                                              第               号</w:t>
      </w:r>
    </w:p>
    <w:p w:rsidR="006008B2" w:rsidRDefault="006008B2">
      <w:pPr>
        <w:spacing w:line="214" w:lineRule="atLeast"/>
      </w:pPr>
      <w:r>
        <w:rPr>
          <w:rFonts w:ascii="ＭＳ 明朝" w:hAnsi="ＭＳ 明朝" w:cs="ＭＳ 明朝"/>
          <w:szCs w:val="21"/>
        </w:rPr>
        <w:t xml:space="preserve">  【ﾆ.認定型式の認定番号】　　　　　　　　　　第               号</w:t>
      </w:r>
    </w:p>
    <w:p w:rsidR="006008B2" w:rsidRDefault="006008B2">
      <w:pPr>
        <w:spacing w:line="214" w:lineRule="atLeast"/>
      </w:pPr>
      <w:r>
        <w:rPr>
          <w:rFonts w:ascii="ＭＳ 明朝" w:hAnsi="ＭＳ 明朝" w:cs="ＭＳ 明朝"/>
          <w:szCs w:val="21"/>
        </w:rPr>
        <w:t xml:space="preserve">  【ﾎ.適合する一連の規定の区分】</w:t>
      </w:r>
    </w:p>
    <w:p w:rsidR="006008B2" w:rsidRDefault="006008B2">
      <w:pPr>
        <w:spacing w:line="214" w:lineRule="atLeast"/>
      </w:pPr>
      <w:r>
        <w:rPr>
          <w:rFonts w:ascii="ＭＳ 明朝" w:hAnsi="ＭＳ 明朝" w:cs="ＭＳ 明朝"/>
          <w:szCs w:val="21"/>
        </w:rPr>
        <w:t xml:space="preserve">　　□建築基準法施行令第136条の2の11第1号イ</w:t>
      </w:r>
    </w:p>
    <w:p w:rsidR="006008B2" w:rsidRDefault="006008B2">
      <w:pPr>
        <w:spacing w:line="214" w:lineRule="atLeast"/>
      </w:pPr>
      <w:r>
        <w:rPr>
          <w:rFonts w:ascii="ＭＳ 明朝" w:hAnsi="ＭＳ 明朝" w:cs="ＭＳ 明朝"/>
          <w:szCs w:val="21"/>
        </w:rPr>
        <w:t xml:space="preserve">　　□建築基準法施行令第136条の2の11第1号ロ</w:t>
      </w:r>
    </w:p>
    <w:p w:rsidR="006008B2" w:rsidRDefault="006008B2">
      <w:pPr>
        <w:spacing w:line="214" w:lineRule="atLeast"/>
      </w:pPr>
      <w:r>
        <w:rPr>
          <w:rFonts w:ascii="ＭＳ 明朝" w:hAnsi="ＭＳ 明朝" w:cs="ＭＳ 明朝"/>
          <w:szCs w:val="21"/>
        </w:rPr>
        <w:t xml:space="preserve">　【ﾍ.認証型式部材等の認定番号】</w:t>
      </w:r>
    </w:p>
    <w:p w:rsidR="006008B2" w:rsidRDefault="00F422FF">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5AECB"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" strokeweight=".26mm">
                <v:stroke joinstyle="miter"/>
              </v:line>
            </w:pict>
          </mc:Fallback>
        </mc:AlternateContent>
      </w:r>
    </w:p>
    <w:p w:rsidR="006008B2" w:rsidRDefault="006008B2">
      <w:pPr>
        <w:spacing w:after="48" w:line="214" w:lineRule="atLeast"/>
        <w:rPr>
          <w:rFonts w:ascii="ＭＳ 明朝" w:hAnsi="ＭＳ 明朝" w:cs="ＭＳ 明朝"/>
          <w:spacing w:val="6"/>
          <w:sz w:val="20"/>
          <w:szCs w:val="21"/>
        </w:rPr>
      </w:pPr>
    </w:p>
    <w:p w:rsidR="006008B2" w:rsidRDefault="006008B2">
      <w:pPr>
        <w:spacing w:before="48" w:line="214" w:lineRule="atLeast"/>
      </w:pPr>
      <w:r>
        <w:rPr>
          <w:rFonts w:ascii="ＭＳ 明朝" w:hAnsi="ＭＳ 明朝" w:cs="ＭＳ 明朝"/>
          <w:szCs w:val="21"/>
        </w:rPr>
        <w:t>【12.床面積】            (申請部分       ) (申請以外の部分 ) (合計           )</w:t>
      </w:r>
    </w:p>
    <w:p w:rsidR="006008B2" w:rsidRDefault="006008B2">
      <w:pPr>
        <w:spacing w:line="214" w:lineRule="atLeast"/>
      </w:pPr>
      <w:r>
        <w:rPr>
          <w:rFonts w:ascii="ＭＳ 明朝" w:hAnsi="ＭＳ 明朝" w:cs="ＭＳ 明朝"/>
          <w:szCs w:val="21"/>
        </w:rPr>
        <w:t xml:space="preserve">  【ｲ.階別】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0D21"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2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MI0k60OhzR7YsS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" strokeweight=".26mm">
                <v:stroke joinstyle="miter"/>
              </v:line>
            </w:pict>
          </mc:Fallback>
        </mc:AlternateContent>
      </w:r>
      <w:r w:rsidR="006008B2">
        <w:rPr>
          <w:rFonts w:ascii="ＭＳ 明朝" w:hAnsi="ＭＳ 明朝" w:cs="ＭＳ 明朝"/>
          <w:szCs w:val="21"/>
        </w:rPr>
        <w:t xml:space="preserve">  【ﾛ.合計】             (               ) (               ) (               )</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188595</wp:posOffset>
                </wp:positionV>
                <wp:extent cx="5612765" cy="635"/>
                <wp:effectExtent l="7620" t="12700" r="8890" b="571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4699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MD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KkSQdaPS5I1uW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【13.屋根】</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190500</wp:posOffset>
                </wp:positionV>
                <wp:extent cx="5612765" cy="635"/>
                <wp:effectExtent l="7620" t="8255" r="8890" b="10160"/>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BC7F7"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f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【14.外壁】</w:t>
      </w:r>
      <w:r w:rsidR="006008B2">
        <w:rPr>
          <w:rFonts w:ascii="ＭＳ 明朝" w:hAnsi="ＭＳ 明朝" w:cs="ＭＳ 明朝"/>
          <w:szCs w:val="21"/>
        </w:rPr>
        <w:tab/>
      </w:r>
    </w:p>
    <w:p w:rsidR="006008B2" w:rsidRDefault="00F422FF">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189865</wp:posOffset>
                </wp:positionV>
                <wp:extent cx="5612765" cy="0"/>
                <wp:effectExtent l="7620" t="11430" r="8890" b="762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1B3C9"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Y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EI0k60OhzR7Ysy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" strokeweight=".26mm">
                <v:stroke joinstyle="miter"/>
              </v:line>
            </w:pict>
          </mc:Fallback>
        </mc:AlternateContent>
      </w:r>
      <w:r w:rsidR="006008B2">
        <w:rPr>
          <w:rFonts w:ascii="ＭＳ 明朝" w:hAnsi="ＭＳ 明朝" w:cs="ＭＳ 明朝"/>
          <w:szCs w:val="21"/>
        </w:rPr>
        <w:t>【15.軒裏】</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190500</wp:posOffset>
                </wp:positionV>
                <wp:extent cx="5612765" cy="635"/>
                <wp:effectExtent l="7620" t="5715" r="8890" b="12700"/>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9DC0E"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E6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N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【16.居室の床の高さ】</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192405</wp:posOffset>
                </wp:positionV>
                <wp:extent cx="5612765" cy="0"/>
                <wp:effectExtent l="7620" t="10795" r="8890" b="8255"/>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3E5C"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b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Ll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【17.便所の種類】</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188595</wp:posOffset>
                </wp:positionV>
                <wp:extent cx="5612765" cy="635"/>
                <wp:effectExtent l="7620" t="10795" r="8890" b="7620"/>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F587A"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5pt" to="44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zmAIAAHIFAAAOAAAAZHJzL2Uyb0RvYy54bWysVF1r2zAUfR/sPwi9u7YT2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【18.その他必要な事項】</w: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5E1F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S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（第五面）</w:t>
      </w:r>
    </w:p>
    <w:p w:rsidR="006008B2" w:rsidRDefault="006008B2">
      <w:pPr>
        <w:spacing w:line="241" w:lineRule="atLeast"/>
      </w:pPr>
      <w:r>
        <w:rPr>
          <w:rFonts w:ascii="ＭＳ 明朝" w:hAnsi="ＭＳ 明朝" w:cs="ＭＳ 明朝"/>
          <w:spacing w:val="4"/>
          <w:szCs w:val="21"/>
        </w:rPr>
        <w:t xml:space="preserve">   建築物の階別概要</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84B3A"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7E1B"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eP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BC16E"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5p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MswkqQDjT53ZMtmi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541CB"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J6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DEC9D"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Dm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29FBC"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H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EswkqQDjT53ZMtmm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【6.天井】</w:t>
      </w:r>
    </w:p>
    <w:p w:rsidR="006008B2" w:rsidRDefault="006008B2">
      <w:pPr>
        <w:spacing w:line="230" w:lineRule="exact"/>
        <w:ind w:firstLine="218"/>
      </w:pPr>
      <w:r>
        <w:rPr>
          <w:rFonts w:ascii="ＭＳ 明朝" w:hAnsi="ＭＳ 明朝" w:cs="ＭＳ 明朝"/>
          <w:spacing w:val="4"/>
          <w:szCs w:val="21"/>
        </w:rPr>
        <w:t>【ｲ.居室の天井の高さ】</w:t>
      </w:r>
    </w:p>
    <w:p w:rsidR="006008B2" w:rsidRDefault="006008B2">
      <w:pPr>
        <w:spacing w:line="230" w:lineRule="exact"/>
      </w:pPr>
      <w:r>
        <w:rPr>
          <w:rFonts w:ascii="ＭＳ 明朝" w:hAnsi="ＭＳ 明朝" w:cs="ＭＳ 明朝"/>
          <w:spacing w:val="4"/>
          <w:szCs w:val="21"/>
        </w:rPr>
        <w:t xml:space="preserve">　【ﾛ.建築基準法施行令第39条第3項に規定する特定天井】　□有　□無</w:t>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A77D9"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D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B62gEOYAgAAcgUAAA4AAAAAAAAAAAAAAAAALgIAAGRycy9lMm9E&#10;b2MueG1sUEsBAi0AFAAGAAgAAAAhABCLL17fAAAACAEAAA8AAAAAAAAAAAAAAAAA8g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【7.用途別床面積】</w:t>
      </w:r>
    </w:p>
    <w:p w:rsidR="006008B2" w:rsidRDefault="006008B2">
      <w:pPr>
        <w:spacing w:line="230" w:lineRule="exact"/>
      </w:pPr>
      <w:r>
        <w:rPr>
          <w:rFonts w:ascii="ＭＳ 明朝" w:hAnsi="ＭＳ 明朝" w:cs="ＭＳ 明朝"/>
          <w:spacing w:val="4"/>
          <w:szCs w:val="21"/>
        </w:rPr>
        <w:t xml:space="preserve">　　　  （用途の区分　　　　）（具体的な用途の名称）（床面積　　　　　　）</w:t>
      </w:r>
    </w:p>
    <w:p w:rsidR="006008B2" w:rsidRDefault="006008B2">
      <w:pPr>
        <w:spacing w:line="230" w:lineRule="exact"/>
      </w:pPr>
      <w:r>
        <w:rPr>
          <w:rFonts w:ascii="ＭＳ 明朝" w:hAnsi="ＭＳ 明朝" w:cs="ＭＳ 明朝"/>
          <w:spacing w:val="4"/>
          <w:szCs w:val="21"/>
        </w:rPr>
        <w:t xml:space="preserve">　【ｲ.】（　　　　　　　　　）（　　　　　　　　　）（　　　　　　　　　）㎡</w:t>
      </w:r>
    </w:p>
    <w:p w:rsidR="006008B2" w:rsidRDefault="006008B2">
      <w:pPr>
        <w:spacing w:line="230" w:lineRule="exact"/>
      </w:pPr>
      <w:r>
        <w:rPr>
          <w:rFonts w:ascii="ＭＳ 明朝" w:hAnsi="ＭＳ 明朝" w:cs="ＭＳ 明朝"/>
          <w:spacing w:val="4"/>
          <w:szCs w:val="21"/>
        </w:rPr>
        <w:t xml:space="preserve">　【ﾛ.】（　　　　　　　　　）（　　　　　　　　　）（　　　　　　　　　）</w:t>
      </w:r>
    </w:p>
    <w:p w:rsidR="006008B2" w:rsidRDefault="006008B2">
      <w:pPr>
        <w:spacing w:line="230" w:lineRule="exact"/>
      </w:pPr>
      <w:r>
        <w:rPr>
          <w:rFonts w:ascii="ＭＳ 明朝" w:hAnsi="ＭＳ 明朝" w:cs="ＭＳ 明朝"/>
          <w:spacing w:val="4"/>
          <w:szCs w:val="21"/>
        </w:rPr>
        <w:t xml:space="preserve">　【ﾊ.】（　　　　　　　　　）（　　　　　　　　　）（　　　　　　　　　）</w:t>
      </w:r>
    </w:p>
    <w:p w:rsidR="006008B2" w:rsidRDefault="006008B2">
      <w:pPr>
        <w:spacing w:line="230" w:lineRule="exact"/>
      </w:pPr>
      <w:r>
        <w:rPr>
          <w:rFonts w:ascii="ＭＳ 明朝" w:hAnsi="ＭＳ 明朝" w:cs="ＭＳ 明朝"/>
          <w:spacing w:val="4"/>
          <w:szCs w:val="21"/>
        </w:rPr>
        <w:t xml:space="preserve">　【ﾆ.】（　　　　　　　　　）（　　　　　　　　　）（　　　　　　　　　）</w:t>
      </w:r>
    </w:p>
    <w:p w:rsidR="006008B2" w:rsidRDefault="006008B2">
      <w:pPr>
        <w:spacing w:line="230" w:lineRule="exact"/>
      </w:pPr>
      <w:r>
        <w:rPr>
          <w:rFonts w:ascii="ＭＳ 明朝" w:hAnsi="ＭＳ 明朝" w:cs="ＭＳ 明朝"/>
          <w:spacing w:val="4"/>
          <w:szCs w:val="21"/>
        </w:rPr>
        <w:t xml:space="preserve">　【ﾎ.】（　　　　　　　　　）（　　　　　　　　　）（　　　　　　　　　）</w:t>
      </w:r>
    </w:p>
    <w:p w:rsidR="006008B2" w:rsidRDefault="006008B2">
      <w:pPr>
        <w:spacing w:line="241" w:lineRule="atLeast"/>
      </w:pPr>
      <w:r>
        <w:rPr>
          <w:rFonts w:ascii="ＭＳ 明朝" w:hAnsi="ＭＳ 明朝" w:cs="ＭＳ 明朝"/>
          <w:spacing w:val="4"/>
          <w:szCs w:val="21"/>
        </w:rPr>
        <w:t xml:space="preserve">　【ﾍ.】（　　　　　　　　　）（　　　　　　　　　）（　　　　　　　　　）</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04B48"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tmC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【8.その他必要な事項】</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022C"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【9.備考】</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62F4"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YJlgIAAHA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" strokeweight=".26mm">
                <v:stroke joinstyle="miter"/>
              </v:line>
            </w:pict>
          </mc:Fallback>
        </mc:AlternateContent>
      </w:r>
    </w:p>
    <w:p w:rsidR="006008B2" w:rsidRDefault="006008B2">
      <w:pPr>
        <w:tabs>
          <w:tab w:val="left" w:pos="8983"/>
          <w:tab w:val="left" w:pos="9115"/>
        </w:tabs>
        <w:ind w:left="169"/>
        <w:jc w:val="left"/>
        <w:rPr>
          <w:rFonts w:ascii="ＭＳ 明朝" w:hAnsi="ＭＳ 明朝" w:cs="ＭＳ 明朝"/>
          <w:spacing w:val="4"/>
          <w:sz w:val="20"/>
          <w:szCs w:val="21"/>
        </w:rPr>
      </w:pPr>
    </w:p>
    <w:p w:rsidR="006008B2" w:rsidRDefault="006008B2">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6008B2" w:rsidRDefault="006008B2">
      <w:pPr>
        <w:tabs>
          <w:tab w:val="left" w:pos="8983"/>
          <w:tab w:val="left" w:pos="9115"/>
        </w:tabs>
        <w:spacing w:line="322" w:lineRule="atLeast"/>
        <w:ind w:left="169"/>
      </w:pPr>
      <w:r>
        <w:rPr>
          <w:rFonts w:ascii="ＭＳ 明朝" w:hAnsi="ＭＳ 明朝" w:cs="ＭＳ 明朝"/>
          <w:spacing w:val="4"/>
          <w:szCs w:val="21"/>
        </w:rPr>
        <w:t>建築物独立部分別概要</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B669D"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m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【1.番号】</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749B"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【2.延べ面積】</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CDA95"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l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BlGknQg0eeObFmauNIMvcnBo5QP2iVX7+Vjf6/qnwZJVbZEbpmn+HToIS5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【3.建築物の高さ等】</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【ｲ.最高の高さ】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D68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8/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6008B2" w:rsidRDefault="006008B2">
      <w:pPr>
        <w:ind w:left="141"/>
        <w:jc w:val="left"/>
        <w:textAlignment w:val="baseline"/>
      </w:pPr>
      <w:r>
        <w:rPr>
          <w:rFonts w:ascii="ＭＳ 明朝" w:hAnsi="ＭＳ 明朝" w:cs="ＭＳ 明朝"/>
          <w:color w:val="000000"/>
          <w:szCs w:val="21"/>
        </w:rPr>
        <w:t xml:space="preserve">  □特定構造計算基準</w:t>
      </w:r>
    </w:p>
    <w:p w:rsidR="006008B2" w:rsidRDefault="006008B2">
      <w:pPr>
        <w:ind w:firstLine="141"/>
        <w:jc w:val="left"/>
        <w:textAlignment w:val="baseline"/>
      </w:pPr>
      <w:r>
        <w:rPr>
          <w:rFonts w:ascii="ＭＳ 明朝" w:hAnsi="ＭＳ 明朝" w:cs="ＭＳ 明朝"/>
          <w:color w:val="000000"/>
          <w:szCs w:val="21"/>
        </w:rPr>
        <w:t xml:space="preserve">  □特定増改築構造計算基準</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D87C3"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R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【5.構造計算の区分】</w:t>
      </w:r>
    </w:p>
    <w:p w:rsidR="006008B2" w:rsidRDefault="006008B2">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□建築基準法施行令第81条第3項に掲げる構造計算</w:t>
      </w:r>
    </w:p>
    <w:p w:rsidR="006008B2" w:rsidRDefault="00F422FF">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2DC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8lwIAAHE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【6.構造計算に用いたプログラム】</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【ｲ.名称】</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【ﾛ.区分】</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6008B2" w:rsidRDefault="00F422FF">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E97A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Ublw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【7.建築基準法施行令第137条の2各号に定める基準の区分】</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2ACBA"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6I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Fm6cKUZepODRykftEuu3svH/l7VPw2SqmyJ3DJP8enQQ1z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【8.備考】</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32DDF"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" strokeweight=".26mm">
                <v:stroke joinstyle="miter"/>
              </v:line>
            </w:pict>
          </mc:Fallback>
        </mc:AlternateContent>
      </w:r>
    </w:p>
    <w:p w:rsidR="006008B2" w:rsidRDefault="006008B2">
      <w:pPr>
        <w:jc w:val="left"/>
        <w:textAlignment w:val="baseline"/>
        <w:rPr>
          <w:rFonts w:ascii="ＭＳ 明朝" w:hAnsi="ＭＳ 明朝" w:cs="ＭＳ 明朝"/>
          <w:color w:val="000000"/>
          <w:spacing w:val="4"/>
          <w:szCs w:val="21"/>
          <w:lang w:eastAsia="en-US"/>
        </w:rPr>
      </w:pPr>
    </w:p>
    <w:p w:rsidR="006008B2" w:rsidRDefault="006008B2">
      <w:pPr>
        <w:pageBreakBefore/>
        <w:jc w:val="left"/>
        <w:textAlignment w:val="baseline"/>
      </w:pPr>
      <w:r>
        <w:rPr>
          <w:rFonts w:ascii="ＭＳ 明朝" w:hAnsi="ＭＳ 明朝" w:cs="ＭＳ 明朝"/>
          <w:color w:val="000000"/>
          <w:szCs w:val="21"/>
          <w:lang w:eastAsia="zh-TW"/>
        </w:rPr>
        <w:lastRenderedPageBreak/>
        <w:t>（注意）</w:t>
      </w:r>
    </w:p>
    <w:p w:rsidR="0034459B" w:rsidRPr="00727B58" w:rsidRDefault="0034459B" w:rsidP="0034459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4459B" w:rsidRPr="00727B58" w:rsidRDefault="0034459B" w:rsidP="0034459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２．第一面関係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※印のある欄は記入しないでください。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B56B78" w:rsidRPr="00727B58" w:rsidRDefault="0034459B" w:rsidP="00B56B78">
      <w:pPr>
        <w:spacing w:line="240" w:lineRule="exact"/>
        <w:ind w:leftChars="100" w:left="420" w:hangingChars="100" w:hanging="210"/>
        <w:rPr>
          <w:color w:val="auto"/>
        </w:rPr>
      </w:pPr>
      <w:r w:rsidRPr="00727B58">
        <w:rPr>
          <w:rFonts w:hint="eastAsia"/>
          <w:color w:val="auto"/>
        </w:rPr>
        <w:t>⑭</w:t>
      </w:r>
      <w:r w:rsidR="00B56B78">
        <w:rPr>
          <w:rFonts w:hint="eastAsia"/>
          <w:color w:val="auto"/>
        </w:rPr>
        <w:t xml:space="preserve">　</w:t>
      </w:r>
      <w:r w:rsidR="00B56B78">
        <w:rPr>
          <w:color w:val="auto"/>
        </w:rPr>
        <w:t>10</w:t>
      </w:r>
      <w:r w:rsidR="00B56B78"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B56B78" w:rsidRPr="00DD0E0D">
        <w:rPr>
          <w:color w:val="auto"/>
        </w:rPr>
        <w:t>10</w:t>
      </w:r>
      <w:r w:rsidR="00B56B78" w:rsidRPr="00DD0E0D">
        <w:rPr>
          <w:color w:val="auto"/>
        </w:rPr>
        <w:t>欄の「イ」と同じ面積を記入してください。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⑮</w:t>
      </w:r>
      <w:r w:rsidR="0034459B" w:rsidRPr="00727B58">
        <w:rPr>
          <w:rFonts w:hint="eastAsia"/>
          <w:color w:val="auto"/>
        </w:rPr>
        <w:t xml:space="preserve">　都市計画区域内、準都市計画区域内及び建築基準法第</w:t>
      </w:r>
      <w:r w:rsidR="0034459B" w:rsidRPr="00727B58">
        <w:rPr>
          <w:color w:val="auto"/>
        </w:rPr>
        <w:t>68</w:t>
      </w:r>
      <w:r w:rsidR="0034459B" w:rsidRPr="00727B58">
        <w:rPr>
          <w:rFonts w:hint="eastAsia"/>
          <w:color w:val="auto"/>
        </w:rPr>
        <w:t>条の９第１項の規定に基づく条例により建築物の容積率の最高限度が定められた区域内においては、</w:t>
      </w:r>
      <w:r w:rsidR="0034459B" w:rsidRPr="00727B58">
        <w:rPr>
          <w:color w:val="auto"/>
        </w:rPr>
        <w:t>11</w:t>
      </w:r>
      <w:r w:rsidR="0034459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⑯</w:t>
      </w:r>
      <w:r w:rsidR="0034459B" w:rsidRPr="00727B58">
        <w:rPr>
          <w:rFonts w:hint="eastAsia"/>
          <w:color w:val="auto"/>
        </w:rPr>
        <w:t xml:space="preserve">　住宅又は老人ホーム、福祉ホームその他これらに類するものについては、</w:t>
      </w:r>
      <w:r w:rsidR="0034459B" w:rsidRPr="00727B58">
        <w:rPr>
          <w:color w:val="auto"/>
        </w:rPr>
        <w:t>11</w:t>
      </w:r>
      <w:r w:rsidR="0034459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4459B" w:rsidRPr="00727B58" w:rsidRDefault="00B56B78" w:rsidP="0034459B">
      <w:pPr>
        <w:spacing w:line="240" w:lineRule="exact"/>
        <w:ind w:leftChars="100" w:left="420" w:hangingChars="100" w:hanging="210"/>
        <w:rPr>
          <w:color w:val="auto"/>
        </w:rPr>
      </w:pPr>
      <w:r>
        <w:rPr>
          <w:rFonts w:hint="eastAsia"/>
          <w:color w:val="auto"/>
        </w:rPr>
        <w:lastRenderedPageBreak/>
        <w:t>⑰</w:t>
      </w:r>
      <w:r w:rsidR="0034459B" w:rsidRPr="00727B58">
        <w:rPr>
          <w:rFonts w:hint="eastAsia"/>
          <w:color w:val="auto"/>
        </w:rPr>
        <w:t xml:space="preserve">　</w:t>
      </w:r>
      <w:r w:rsidR="0034459B" w:rsidRPr="00727B58">
        <w:rPr>
          <w:color w:val="auto"/>
        </w:rPr>
        <w:t>11</w:t>
      </w:r>
      <w:r w:rsidR="0034459B"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34459B" w:rsidRPr="00727B58">
        <w:rPr>
          <w:color w:val="auto"/>
        </w:rPr>
        <w:t>(1)</w:t>
      </w:r>
      <w:r w:rsidR="0034459B" w:rsidRPr="00727B58">
        <w:rPr>
          <w:rFonts w:hint="eastAsia"/>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rFonts w:hint="eastAsia"/>
          <w:color w:val="auto"/>
        </w:rPr>
        <w:t>までに掲げる建築物の部分の区分に応じ、敷地内の建築物の各階の床面積の合計にそれぞれ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までに定める割合を乗じて得た面積を</w:t>
      </w:r>
      <w:r w:rsidR="0034459B" w:rsidRPr="00727B58">
        <w:rPr>
          <w:rFonts w:hint="eastAsia"/>
          <w:color w:val="auto"/>
        </w:rPr>
        <w:t>超える場合においては、敷地内の建築物の各階の床面積の合計にそれぞれ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w:t>
      </w:r>
      <w:r w:rsidR="0034459B" w:rsidRPr="00727B58">
        <w:rPr>
          <w:rFonts w:hint="eastAsia"/>
          <w:color w:val="auto"/>
        </w:rPr>
        <w:t>面積）を除いた面積とします。</w:t>
      </w:r>
      <w:r w:rsidR="0034459B" w:rsidRPr="00727B58">
        <w:rPr>
          <w:color w:val="auto"/>
        </w:rPr>
        <w:br/>
      </w:r>
      <w:r w:rsidR="0034459B" w:rsidRPr="00727B58">
        <w:rPr>
          <w:rFonts w:hint="eastAsia"/>
          <w:color w:val="auto"/>
        </w:rPr>
        <w:t xml:space="preserve">　また、建築基準法第</w:t>
      </w:r>
      <w:r w:rsidR="0034459B" w:rsidRPr="00727B58">
        <w:rPr>
          <w:color w:val="auto"/>
        </w:rPr>
        <w:t>52</w:t>
      </w:r>
      <w:r w:rsidR="0034459B" w:rsidRPr="00727B58">
        <w:rPr>
          <w:color w:val="auto"/>
        </w:rPr>
        <w:t>条第</w:t>
      </w:r>
      <w:r w:rsidR="0034459B" w:rsidRPr="00727B58">
        <w:rPr>
          <w:color w:val="auto"/>
        </w:rPr>
        <w:t>12</w:t>
      </w:r>
      <w:r w:rsidR="0034459B" w:rsidRPr="00727B58">
        <w:rPr>
          <w:color w:val="auto"/>
        </w:rPr>
        <w:t>項</w:t>
      </w:r>
      <w:r w:rsidR="0034459B" w:rsidRPr="00727B58">
        <w:rPr>
          <w:rFonts w:hint="eastAsia"/>
          <w:color w:val="auto"/>
        </w:rPr>
        <w:t>の規定を適用する場合においては、「カ」の容積率の算定の基礎となる敷地面積は、７欄「ホ」</w:t>
      </w:r>
      <w:r w:rsidR="0034459B" w:rsidRPr="00727B58">
        <w:rPr>
          <w:color w:val="auto"/>
        </w:rPr>
        <w:t>(2)</w:t>
      </w:r>
      <w:r w:rsidR="0034459B" w:rsidRPr="00727B58">
        <w:rPr>
          <w:rFonts w:hint="eastAsia"/>
          <w:color w:val="auto"/>
        </w:rPr>
        <w:t>によることとします。</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34459B" w:rsidRPr="00727B58" w:rsidRDefault="00B56B78" w:rsidP="0034459B">
      <w:pPr>
        <w:spacing w:line="240" w:lineRule="exact"/>
        <w:ind w:leftChars="100" w:left="420" w:hangingChars="100" w:hanging="210"/>
        <w:rPr>
          <w:color w:val="auto"/>
        </w:rPr>
      </w:pPr>
      <w:r>
        <w:rPr>
          <w:rFonts w:hint="eastAsia"/>
          <w:color w:val="auto"/>
        </w:rPr>
        <w:t>⑱</w:t>
      </w:r>
      <w:r w:rsidR="0034459B" w:rsidRPr="00727B58">
        <w:rPr>
          <w:rFonts w:hint="eastAsia"/>
          <w:color w:val="auto"/>
        </w:rPr>
        <w:t xml:space="preserve">　</w:t>
      </w:r>
      <w:r w:rsidR="0034459B" w:rsidRPr="00727B58">
        <w:rPr>
          <w:color w:val="auto"/>
        </w:rPr>
        <w:t>12</w:t>
      </w:r>
      <w:r w:rsidR="0034459B" w:rsidRPr="00727B58">
        <w:rPr>
          <w:rFonts w:hint="eastAsia"/>
          <w:color w:val="auto"/>
        </w:rPr>
        <w:t>欄の建築物の数は、延べ面積が</w:t>
      </w:r>
      <w:r w:rsidR="0034459B" w:rsidRPr="00727B58">
        <w:rPr>
          <w:color w:val="auto"/>
        </w:rPr>
        <w:t>10</w:t>
      </w:r>
      <w:r w:rsidR="0034459B" w:rsidRPr="00727B58">
        <w:rPr>
          <w:rFonts w:hint="eastAsia"/>
          <w:color w:val="auto"/>
        </w:rPr>
        <w:t>平方メートルを超えるものについて記入してください。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⑲</w:t>
      </w:r>
      <w:r w:rsidR="0034459B" w:rsidRPr="00727B58">
        <w:rPr>
          <w:rFonts w:hint="eastAsia"/>
          <w:color w:val="auto"/>
        </w:rPr>
        <w:t xml:space="preserve">　</w:t>
      </w:r>
      <w:r w:rsidR="0034459B" w:rsidRPr="00727B58">
        <w:rPr>
          <w:color w:val="auto"/>
        </w:rPr>
        <w:t>13</w:t>
      </w:r>
      <w:r w:rsidR="0034459B" w:rsidRPr="00727B58">
        <w:rPr>
          <w:rFonts w:hint="eastAsia"/>
          <w:color w:val="auto"/>
        </w:rPr>
        <w:t>欄の「イ」及び「ロ」は、申請に係る建築物又は同一敷地内の他の建築物がそれぞれ２以上ある場合においては、最大のものを記入してください。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⑳</w:t>
      </w:r>
      <w:r w:rsidR="0034459B" w:rsidRPr="00727B58">
        <w:rPr>
          <w:rFonts w:hint="eastAsia"/>
          <w:color w:val="auto"/>
        </w:rPr>
        <w:t xml:space="preserve">　</w:t>
      </w:r>
      <w:r w:rsidR="0034459B" w:rsidRPr="00727B58">
        <w:rPr>
          <w:color w:val="auto"/>
        </w:rPr>
        <w:t>13</w:t>
      </w:r>
      <w:r w:rsidR="0034459B" w:rsidRPr="00727B58">
        <w:rPr>
          <w:rFonts w:hint="eastAsia"/>
          <w:color w:val="auto"/>
        </w:rPr>
        <w:t>欄の「ハ」は、敷地内の建築物の主たる構造について記入してください。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㉑</w:t>
      </w:r>
      <w:r w:rsidR="0034459B" w:rsidRPr="00727B58">
        <w:rPr>
          <w:rFonts w:hint="eastAsia"/>
          <w:color w:val="auto"/>
        </w:rPr>
        <w:t xml:space="preserve">　</w:t>
      </w:r>
      <w:r w:rsidR="0034459B" w:rsidRPr="00727B58">
        <w:rPr>
          <w:color w:val="auto"/>
        </w:rPr>
        <w:t>13</w:t>
      </w:r>
      <w:r w:rsidR="0034459B" w:rsidRPr="00727B58">
        <w:rPr>
          <w:rFonts w:hint="eastAsia"/>
          <w:color w:val="auto"/>
        </w:rPr>
        <w:t>欄の「ニ」は、該当するチェックボックスに「レ」マークを入れてください。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㉒</w:t>
      </w:r>
      <w:r w:rsidR="0034459B" w:rsidRPr="00727B58">
        <w:rPr>
          <w:rFonts w:hint="eastAsia"/>
          <w:color w:val="auto"/>
        </w:rPr>
        <w:t xml:space="preserve">　</w:t>
      </w:r>
      <w:r w:rsidR="0034459B" w:rsidRPr="00727B58">
        <w:rPr>
          <w:color w:val="auto"/>
        </w:rPr>
        <w:t>13</w:t>
      </w:r>
      <w:r w:rsidR="0034459B" w:rsidRPr="00727B58">
        <w:rPr>
          <w:rFonts w:hint="eastAsia"/>
          <w:color w:val="auto"/>
        </w:rPr>
        <w:t>欄の「ホ」は、建築基準法第</w:t>
      </w:r>
      <w:r w:rsidR="0034459B" w:rsidRPr="00727B58">
        <w:rPr>
          <w:color w:val="auto"/>
        </w:rPr>
        <w:t>56</w:t>
      </w:r>
      <w:r w:rsidR="0034459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㉓</w:t>
      </w:r>
      <w:r w:rsidR="0034459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4459B" w:rsidRPr="00727B58">
        <w:rPr>
          <w:rFonts w:hint="eastAsia"/>
          <w:color w:val="auto"/>
        </w:rPr>
        <w:t>14</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㉔</w:t>
      </w:r>
      <w:r w:rsidR="0034459B" w:rsidRPr="00727B58">
        <w:rPr>
          <w:rFonts w:hint="eastAsia"/>
          <w:color w:val="auto"/>
        </w:rPr>
        <w:t xml:space="preserve">　７欄の「ハ」、「ニ」、「ヘ」及び「ト」、</w:t>
      </w:r>
      <w:r w:rsidR="0034459B" w:rsidRPr="00727B58">
        <w:rPr>
          <w:color w:val="auto"/>
        </w:rPr>
        <w:t>10</w:t>
      </w:r>
      <w:r>
        <w:rPr>
          <w:rFonts w:hint="eastAsia"/>
          <w:color w:val="auto"/>
        </w:rPr>
        <w:t>欄の「ハ</w:t>
      </w:r>
      <w:r w:rsidR="0034459B" w:rsidRPr="00727B58">
        <w:rPr>
          <w:rFonts w:hint="eastAsia"/>
          <w:color w:val="auto"/>
        </w:rPr>
        <w:t>」並びに</w:t>
      </w:r>
      <w:r w:rsidR="0034459B" w:rsidRPr="00727B58">
        <w:rPr>
          <w:color w:val="auto"/>
        </w:rPr>
        <w:t>11</w:t>
      </w:r>
      <w:r w:rsidR="0034459B" w:rsidRPr="00727B58">
        <w:rPr>
          <w:rFonts w:hint="eastAsia"/>
          <w:color w:val="auto"/>
        </w:rPr>
        <w:t>欄の「カ」は、百分率を用いてください。</w:t>
      </w:r>
    </w:p>
    <w:p w:rsidR="0034459B" w:rsidRPr="00727B58" w:rsidRDefault="00B56B78" w:rsidP="0034459B">
      <w:pPr>
        <w:spacing w:line="240" w:lineRule="exact"/>
        <w:ind w:leftChars="100" w:left="420" w:hangingChars="100" w:hanging="210"/>
        <w:rPr>
          <w:color w:val="auto"/>
        </w:rPr>
      </w:pPr>
      <w:r>
        <w:rPr>
          <w:rFonts w:hint="eastAsia"/>
          <w:color w:val="auto"/>
        </w:rPr>
        <w:t>㉕</w:t>
      </w:r>
      <w:r w:rsidR="0034459B" w:rsidRPr="00727B58">
        <w:rPr>
          <w:rFonts w:hint="eastAsia"/>
          <w:color w:val="auto"/>
        </w:rPr>
        <w:t xml:space="preserve">　建築基準法第</w:t>
      </w:r>
      <w:r w:rsidR="0034459B" w:rsidRPr="00727B58">
        <w:rPr>
          <w:color w:val="auto"/>
        </w:rPr>
        <w:t>86</w:t>
      </w:r>
      <w:r w:rsidR="0034459B" w:rsidRPr="00727B58">
        <w:rPr>
          <w:rFonts w:hint="eastAsia"/>
          <w:color w:val="auto"/>
        </w:rPr>
        <w:t>条の７、同法第</w:t>
      </w:r>
      <w:r w:rsidR="0034459B" w:rsidRPr="00727B58">
        <w:rPr>
          <w:color w:val="auto"/>
        </w:rPr>
        <w:t>86</w:t>
      </w:r>
      <w:r w:rsidR="0034459B" w:rsidRPr="00727B58">
        <w:rPr>
          <w:rFonts w:hint="eastAsia"/>
          <w:color w:val="auto"/>
        </w:rPr>
        <w:t>条の８又は同法</w:t>
      </w:r>
      <w:r w:rsidR="0034459B" w:rsidRPr="00727B58">
        <w:rPr>
          <w:rFonts w:hint="eastAsia"/>
          <w:color w:val="auto"/>
        </w:rPr>
        <w:t>87</w:t>
      </w:r>
      <w:r w:rsidR="0034459B" w:rsidRPr="00727B58">
        <w:rPr>
          <w:rFonts w:hint="eastAsia"/>
          <w:color w:val="auto"/>
        </w:rPr>
        <w:t>条の２の規定の適用を受ける場合においては、工事の完了後においても引き続き同法第３条第２項（同法第</w:t>
      </w:r>
      <w:r w:rsidR="0034459B" w:rsidRPr="00727B58">
        <w:rPr>
          <w:color w:val="auto"/>
        </w:rPr>
        <w:t>86</w:t>
      </w:r>
      <w:r w:rsidR="0034459B" w:rsidRPr="00727B58">
        <w:rPr>
          <w:rFonts w:hint="eastAsia"/>
          <w:color w:val="auto"/>
        </w:rPr>
        <w:t>条の９第１項において準用する場合を含む。）の適用を受けない規定並びに当該規定に適合しないこととなつた時期及び理由を</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㉖</w:t>
      </w:r>
      <w:r w:rsidR="0034459B" w:rsidRPr="00727B58">
        <w:rPr>
          <w:rFonts w:hint="eastAsia"/>
          <w:color w:val="auto"/>
        </w:rPr>
        <w:t xml:space="preserve">　ここに書き表せない事項で特に確認を受けようとする事項は、</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㉗</w:t>
      </w:r>
      <w:r w:rsidR="0034459B" w:rsidRPr="00727B58">
        <w:rPr>
          <w:rFonts w:hint="eastAsia"/>
          <w:color w:val="auto"/>
        </w:rPr>
        <w:t xml:space="preserve">　計画の変更申請の際は、</w:t>
      </w:r>
      <w:r w:rsidR="0034459B" w:rsidRPr="00727B58">
        <w:rPr>
          <w:color w:val="auto"/>
        </w:rPr>
        <w:t>19</w:t>
      </w:r>
      <w:r w:rsidR="0034459B" w:rsidRPr="00727B58">
        <w:rPr>
          <w:rFonts w:hint="eastAsia"/>
          <w:color w:val="auto"/>
        </w:rPr>
        <w:t>欄に第三面に係る部分の変更の概要について記入してください。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w:t>
      </w:r>
      <w:r w:rsidRPr="00727B58">
        <w:rPr>
          <w:rFonts w:hint="eastAsia"/>
          <w:color w:val="auto"/>
        </w:rPr>
        <w:lastRenderedPageBreak/>
        <w:t>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34459B" w:rsidRDefault="0034459B" w:rsidP="0034459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34459B" w:rsidRPr="00727B58" w:rsidRDefault="0034459B" w:rsidP="0034459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w:t>
      </w:r>
      <w:r w:rsidRPr="00727B58">
        <w:rPr>
          <w:rFonts w:hint="eastAsia"/>
          <w:color w:val="auto"/>
        </w:rPr>
        <w:lastRenderedPageBreak/>
        <w:t>容となる階を列記し、併せて１枚とすることができます。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７．第六面関係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34459B" w:rsidRPr="00900D79" w:rsidRDefault="0034459B" w:rsidP="0034459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6008B2" w:rsidRPr="0034459B" w:rsidRDefault="006008B2" w:rsidP="0034459B">
      <w:pPr>
        <w:spacing w:line="240" w:lineRule="exact"/>
        <w:jc w:val="left"/>
        <w:textAlignment w:val="baseline"/>
        <w:rPr>
          <w:rFonts w:eastAsia="PMingLiU"/>
        </w:rPr>
      </w:pPr>
    </w:p>
    <w:sectPr w:rsidR="006008B2" w:rsidRPr="0034459B">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B2" w:rsidRDefault="006008B2" w:rsidP="004612CC">
      <w:r>
        <w:separator/>
      </w:r>
    </w:p>
  </w:endnote>
  <w:endnote w:type="continuationSeparator" w:id="0">
    <w:p w:rsidR="006008B2" w:rsidRDefault="006008B2" w:rsidP="004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B2" w:rsidRDefault="006008B2" w:rsidP="004612CC">
      <w:r>
        <w:separator/>
      </w:r>
    </w:p>
  </w:footnote>
  <w:footnote w:type="continuationSeparator" w:id="0">
    <w:p w:rsidR="006008B2" w:rsidRDefault="006008B2" w:rsidP="0046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C"/>
    <w:rsid w:val="000C3B67"/>
    <w:rsid w:val="001267D5"/>
    <w:rsid w:val="0034459B"/>
    <w:rsid w:val="00352539"/>
    <w:rsid w:val="00411BB4"/>
    <w:rsid w:val="004612CC"/>
    <w:rsid w:val="006008B2"/>
    <w:rsid w:val="00B56B78"/>
    <w:rsid w:val="00BE19F2"/>
    <w:rsid w:val="00C160F0"/>
    <w:rsid w:val="00D120CC"/>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2C229574"/>
  <w15:chartTrackingRefBased/>
  <w15:docId w15:val="{B3774F53-3A77-456B-A840-8D28E6D0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2694</Words>
  <Characters>15357</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第四号様式</vt:lpstr>
    </vt:vector>
  </TitlesOfParts>
  <Company>TAIMS</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東京都</dc:creator>
  <cp:keywords/>
  <cp:lastModifiedBy>久代　稔尚</cp:lastModifiedBy>
  <cp:revision>3</cp:revision>
  <cp:lastPrinted>2023-01-04T04:21:00Z</cp:lastPrinted>
  <dcterms:created xsi:type="dcterms:W3CDTF">2023-04-18T02:46:00Z</dcterms:created>
  <dcterms:modified xsi:type="dcterms:W3CDTF">2023-04-18T05:32:00Z</dcterms:modified>
</cp:coreProperties>
</file>